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58C6" w:rsidRDefault="00C858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858C6" w:rsidRDefault="00C858C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</w:t>
      </w:r>
      <w:proofErr w:type="gramStart"/>
      <w:r w:rsidR="005747E5" w:rsidRPr="005747E5">
        <w:rPr>
          <w:rFonts w:ascii="Times New Roman" w:hAnsi="Times New Roman" w:cs="Times New Roman"/>
          <w:color w:val="D9D9D9"/>
        </w:rPr>
        <w:t>Дата</w:t>
      </w:r>
      <w:proofErr w:type="gramEnd"/>
      <w:r w:rsidR="005747E5" w:rsidRPr="005747E5">
        <w:rPr>
          <w:rFonts w:ascii="Times New Roman" w:hAnsi="Times New Roman" w:cs="Times New Roman"/>
          <w:color w:val="D9D9D9"/>
        </w:rPr>
        <w:t xml:space="preserve">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4A497A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района от 1</w:t>
      </w:r>
      <w:r w:rsidR="00015A26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>.11.201</w:t>
      </w:r>
      <w:r w:rsidR="00015A26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015A26" w:rsidRPr="00B93AD4">
        <w:rPr>
          <w:rFonts w:ascii="Times New Roman" w:hAnsi="Times New Roman"/>
          <w:sz w:val="28"/>
          <w:szCs w:val="28"/>
        </w:rPr>
        <w:t>3</w:t>
      </w:r>
      <w:r w:rsidR="002B1DE5" w:rsidRPr="00B93AD4">
        <w:rPr>
          <w:rFonts w:ascii="Times New Roman" w:hAnsi="Times New Roman"/>
          <w:sz w:val="28"/>
          <w:szCs w:val="28"/>
        </w:rPr>
        <w:t xml:space="preserve">3 </w:t>
      </w:r>
      <w:r w:rsidR="00015A26" w:rsidRPr="00B93AD4">
        <w:rPr>
          <w:rFonts w:ascii="Times New Roman" w:hAnsi="Times New Roman"/>
          <w:sz w:val="28"/>
          <w:szCs w:val="28"/>
        </w:rPr>
        <w:t>«</w:t>
      </w:r>
      <w:r w:rsidRPr="00B93AD4">
        <w:rPr>
          <w:rFonts w:ascii="Times New Roman" w:hAnsi="Times New Roman"/>
          <w:sz w:val="28"/>
          <w:szCs w:val="28"/>
        </w:rPr>
        <w:t>О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муниципальной</w:t>
      </w:r>
      <w:r w:rsidR="00CC4B58">
        <w:rPr>
          <w:rFonts w:ascii="Times New Roman" w:hAnsi="Times New Roman"/>
          <w:sz w:val="28"/>
          <w:szCs w:val="28"/>
        </w:rPr>
        <w:t xml:space="preserve"> </w:t>
      </w:r>
      <w:r w:rsidRPr="00B93AD4">
        <w:rPr>
          <w:rFonts w:ascii="Times New Roman" w:hAnsi="Times New Roman"/>
          <w:sz w:val="28"/>
          <w:szCs w:val="28"/>
        </w:rPr>
        <w:t>программ</w:t>
      </w:r>
      <w:r w:rsidR="002B1DE5" w:rsidRPr="00B93AD4">
        <w:rPr>
          <w:rFonts w:ascii="Times New Roman" w:hAnsi="Times New Roman"/>
          <w:sz w:val="28"/>
          <w:szCs w:val="28"/>
        </w:rPr>
        <w:t xml:space="preserve">е </w:t>
      </w:r>
      <w:r w:rsidRPr="00B93AD4">
        <w:rPr>
          <w:rFonts w:ascii="Times New Roman" w:hAnsi="Times New Roman"/>
          <w:sz w:val="28"/>
          <w:szCs w:val="28"/>
        </w:rPr>
        <w:t xml:space="preserve">«Развитие </w:t>
      </w:r>
    </w:p>
    <w:p w:rsidR="002B1DE5" w:rsidRPr="00B93AD4" w:rsidRDefault="004A497A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Pr="00B93AD4">
        <w:rPr>
          <w:rFonts w:ascii="Times New Roman" w:hAnsi="Times New Roman"/>
          <w:sz w:val="28"/>
          <w:szCs w:val="28"/>
        </w:rPr>
        <w:t>в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Ханты-Мансийском </w:t>
      </w:r>
    </w:p>
    <w:p w:rsidR="004A497A" w:rsidRPr="00B93AD4" w:rsidRDefault="002B1DE5" w:rsidP="004A497A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AD4">
        <w:rPr>
          <w:rFonts w:ascii="Times New Roman" w:hAnsi="Times New Roman"/>
          <w:sz w:val="28"/>
          <w:szCs w:val="28"/>
        </w:rPr>
        <w:t>р</w:t>
      </w:r>
      <w:r w:rsidR="004A497A" w:rsidRPr="00B93AD4">
        <w:rPr>
          <w:rFonts w:ascii="Times New Roman" w:hAnsi="Times New Roman"/>
          <w:sz w:val="28"/>
          <w:szCs w:val="28"/>
        </w:rPr>
        <w:t>айоне</w:t>
      </w:r>
      <w:proofErr w:type="gramEnd"/>
      <w:r w:rsidR="00CC4B58">
        <w:rPr>
          <w:rFonts w:ascii="Times New Roman" w:hAnsi="Times New Roman"/>
          <w:sz w:val="28"/>
          <w:szCs w:val="28"/>
        </w:rPr>
        <w:t xml:space="preserve"> </w:t>
      </w:r>
      <w:r w:rsidR="004A497A" w:rsidRPr="00B93AD4">
        <w:rPr>
          <w:rFonts w:ascii="Times New Roman" w:hAnsi="Times New Roman"/>
          <w:sz w:val="28"/>
          <w:szCs w:val="28"/>
        </w:rPr>
        <w:t>на 201</w:t>
      </w:r>
      <w:r w:rsidRPr="00B93AD4">
        <w:rPr>
          <w:rFonts w:ascii="Times New Roman" w:hAnsi="Times New Roman"/>
          <w:sz w:val="28"/>
          <w:szCs w:val="28"/>
        </w:rPr>
        <w:t>9</w:t>
      </w:r>
      <w:r w:rsidR="004A497A" w:rsidRPr="00B93AD4">
        <w:rPr>
          <w:rFonts w:ascii="Times New Roman" w:hAnsi="Times New Roman"/>
          <w:sz w:val="28"/>
          <w:szCs w:val="28"/>
        </w:rPr>
        <w:t xml:space="preserve"> – 202</w:t>
      </w:r>
      <w:r w:rsidRPr="00B93AD4">
        <w:rPr>
          <w:rFonts w:ascii="Times New Roman" w:hAnsi="Times New Roman"/>
          <w:sz w:val="28"/>
          <w:szCs w:val="28"/>
        </w:rPr>
        <w:t>1</w:t>
      </w:r>
      <w:r w:rsidR="004A497A" w:rsidRPr="00B93AD4">
        <w:rPr>
          <w:rFonts w:ascii="Times New Roman" w:hAnsi="Times New Roman"/>
          <w:sz w:val="28"/>
          <w:szCs w:val="28"/>
        </w:rPr>
        <w:t xml:space="preserve"> годы»</w:t>
      </w:r>
    </w:p>
    <w:p w:rsidR="005747E5" w:rsidRPr="00B93AD4" w:rsidRDefault="005747E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AD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-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05.10.2018 №338-п «О государственной программе Ханты-Мансийского автономного округа -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proofErr w:type="spellEnd"/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</w:t>
      </w:r>
      <w:proofErr w:type="gramEnd"/>
      <w:r w:rsidRPr="00B93AD4">
        <w:rPr>
          <w:rFonts w:ascii="Times New Roman" w:hAnsi="Times New Roman" w:cs="Times New Roman"/>
          <w:sz w:val="28"/>
          <w:szCs w:val="28"/>
        </w:rPr>
        <w:t xml:space="preserve"> 27, статей 32, статьей 47.1 Устава Ханты-Мансийского района:</w:t>
      </w: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0968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gramStart"/>
      <w:r w:rsidRPr="00B93AD4">
        <w:rPr>
          <w:rFonts w:ascii="Times New Roman" w:hAnsi="Times New Roman"/>
          <w:sz w:val="28"/>
          <w:szCs w:val="28"/>
        </w:rPr>
        <w:t>в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3AD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B71EE9" w:rsidRPr="00B93AD4" w:rsidRDefault="00B71EE9" w:rsidP="004A497A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1EE9" w:rsidRPr="00B93AD4" w:rsidRDefault="00B71EE9" w:rsidP="00804749">
      <w:pPr>
        <w:jc w:val="right"/>
        <w:rPr>
          <w:rFonts w:ascii="Times New Roman" w:hAnsi="Times New Roman"/>
          <w:bCs/>
          <w:sz w:val="28"/>
        </w:rPr>
      </w:pPr>
    </w:p>
    <w:p w:rsidR="00B71EE9" w:rsidRPr="00B93AD4" w:rsidRDefault="00B71EE9" w:rsidP="00804749">
      <w:pPr>
        <w:jc w:val="right"/>
        <w:rPr>
          <w:rFonts w:ascii="Times New Roman" w:hAnsi="Times New Roman"/>
          <w:bCs/>
          <w:sz w:val="28"/>
        </w:rPr>
      </w:pP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lastRenderedPageBreak/>
        <w:t xml:space="preserve">«Приложение 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804749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804749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804749" w:rsidRPr="00B93AD4" w:rsidRDefault="00804749" w:rsidP="00804749">
      <w:pPr>
        <w:pStyle w:val="af1"/>
        <w:jc w:val="both"/>
        <w:rPr>
          <w:rFonts w:ascii="Times New Roman" w:hAnsi="Times New Roman"/>
          <w:sz w:val="32"/>
          <w:szCs w:val="28"/>
        </w:rPr>
      </w:pPr>
    </w:p>
    <w:p w:rsidR="004E4398" w:rsidRPr="00B93AD4" w:rsidRDefault="004E4398" w:rsidP="004E4398">
      <w:pPr>
        <w:ind w:firstLine="709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 xml:space="preserve"> (далее – муниципальная программа)</w:t>
      </w: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606" w:type="dxa"/>
        <w:tblLook w:val="04A0"/>
      </w:tblPr>
      <w:tblGrid>
        <w:gridCol w:w="2802"/>
        <w:gridCol w:w="6804"/>
      </w:tblGrid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Ханты-Мансийском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районе </w:t>
            </w:r>
          </w:p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12 ноября 2018 года № 333 «О муниципальной</w:t>
            </w:r>
            <w:r w:rsidRPr="00B93AD4">
              <w:rPr>
                <w:rFonts w:ascii="Times New Roman" w:hAnsi="Times New Roman"/>
                <w:sz w:val="24"/>
                <w:szCs w:val="24"/>
              </w:rPr>
              <w:br/>
              <w:t xml:space="preserve">программе Ханты-Мансийского района «Развитие образования </w:t>
            </w:r>
            <w:proofErr w:type="gramStart"/>
            <w:r w:rsidRPr="00B93A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3AD4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B93AD4">
              <w:rPr>
                <w:rFonts w:ascii="Times New Roman" w:hAnsi="Times New Roman"/>
                <w:sz w:val="24"/>
                <w:szCs w:val="24"/>
              </w:rPr>
              <w:t xml:space="preserve"> районе на 2019 – 2021 годы»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муниципальные  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  <w:r w:rsidR="004E4398" w:rsidRPr="00B93AD4">
              <w:rPr>
                <w:rFonts w:ascii="Times New Roman" w:hAnsi="Times New Roman"/>
                <w:szCs w:val="24"/>
              </w:rPr>
              <w:t>)</w:t>
            </w:r>
            <w:proofErr w:type="gramEnd"/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="004E4398" w:rsidRPr="00B93AD4">
              <w:rPr>
                <w:rFonts w:ascii="Times New Roman" w:hAnsi="Times New Roman"/>
                <w:szCs w:val="24"/>
              </w:rPr>
              <w:t>УКСиР</w:t>
            </w:r>
            <w:proofErr w:type="spellEnd"/>
            <w:r w:rsidR="004E4398" w:rsidRPr="00B93AD4">
              <w:rPr>
                <w:rFonts w:ascii="Times New Roman" w:hAnsi="Times New Roman"/>
                <w:szCs w:val="24"/>
              </w:rPr>
              <w:t xml:space="preserve">»); </w:t>
            </w:r>
            <w:proofErr w:type="gramEnd"/>
          </w:p>
          <w:p w:rsidR="004E4398" w:rsidRPr="00B93AD4" w:rsidRDefault="00307EFA" w:rsidP="004E4398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proofErr w:type="gramStart"/>
            <w:r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  <w:proofErr w:type="gramEnd"/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4E4398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307EFA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экономических механизмов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,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307EFA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291A2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291A2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145011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 w:rsidR="00BF509C" w:rsidRPr="00B93AD4">
              <w:rPr>
                <w:rFonts w:ascii="Times New Roman" w:hAnsi="Times New Roman"/>
                <w:szCs w:val="24"/>
              </w:rPr>
              <w:t>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>одпрограмма 2. "</w:t>
            </w:r>
            <w:r w:rsidR="004E4398" w:rsidRPr="00B93AD4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307EFA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BF509C" w:rsidRPr="00B93AD4">
              <w:rPr>
                <w:rFonts w:ascii="Times New Roman" w:hAnsi="Times New Roman"/>
                <w:szCs w:val="24"/>
              </w:rPr>
              <w:t>одпрограмма 3. "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  <w:p w:rsidR="004E4398" w:rsidRPr="00B93AD4" w:rsidRDefault="00291A23" w:rsidP="00BF509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4. </w:t>
            </w:r>
            <w:r w:rsidR="00BF509C" w:rsidRPr="00B93AD4">
              <w:rPr>
                <w:rFonts w:ascii="Times New Roman" w:hAnsi="Times New Roman"/>
                <w:szCs w:val="24"/>
              </w:rPr>
              <w:t>"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района"</w:t>
            </w:r>
            <w:r w:rsidRPr="00B93AD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145011" w:rsidP="00C4674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 xml:space="preserve">проекты, входящие в состав муниципальной программы, в том числе направленные на реализацию </w:t>
            </w:r>
            <w:proofErr w:type="gramStart"/>
            <w:r w:rsidR="00C46744" w:rsidRPr="00B93AD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="00C46744" w:rsidRPr="00B93AD4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C46744" w:rsidRPr="00B93AD4">
              <w:rPr>
                <w:rFonts w:ascii="Times New Roman" w:hAnsi="Times New Roman"/>
                <w:szCs w:val="24"/>
              </w:rPr>
              <w:t>Ханты-Мансийском</w:t>
            </w:r>
            <w:proofErr w:type="gramEnd"/>
            <w:r w:rsidR="00C46744" w:rsidRPr="00B93AD4">
              <w:rPr>
                <w:rFonts w:ascii="Times New Roman" w:hAnsi="Times New Roman"/>
                <w:szCs w:val="24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B93AD4" w:rsidRDefault="00B174AA" w:rsidP="00E32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 проектов «Образование»</w:t>
            </w:r>
            <w:r w:rsidR="003E1C28">
              <w:rPr>
                <w:rFonts w:ascii="Times New Roman" w:hAnsi="Times New Roman" w:cs="Times New Roman"/>
              </w:rPr>
              <w:t xml:space="preserve"> -</w:t>
            </w:r>
            <w:r w:rsidR="00320072">
              <w:rPr>
                <w:rFonts w:ascii="Times New Roman" w:hAnsi="Times New Roman" w:cs="Times New Roman"/>
              </w:rPr>
              <w:t xml:space="preserve"> 1</w:t>
            </w:r>
            <w:r w:rsidR="00F4352E">
              <w:rPr>
                <w:rFonts w:ascii="Times New Roman" w:hAnsi="Times New Roman" w:cs="Times New Roman"/>
              </w:rPr>
              <w:t>13</w:t>
            </w:r>
            <w:r w:rsidR="00320072">
              <w:rPr>
                <w:rFonts w:ascii="Times New Roman" w:hAnsi="Times New Roman" w:cs="Times New Roman"/>
              </w:rPr>
              <w:t> </w:t>
            </w:r>
            <w:r w:rsidR="00F4352E">
              <w:rPr>
                <w:rFonts w:ascii="Times New Roman" w:hAnsi="Times New Roman" w:cs="Times New Roman"/>
              </w:rPr>
              <w:t>940</w:t>
            </w:r>
            <w:r w:rsidR="00320072">
              <w:rPr>
                <w:rFonts w:ascii="Times New Roman" w:hAnsi="Times New Roman" w:cs="Times New Roman"/>
              </w:rPr>
              <w:t>,</w:t>
            </w:r>
            <w:r w:rsidR="00F4352E">
              <w:rPr>
                <w:rFonts w:ascii="Times New Roman" w:hAnsi="Times New Roman" w:cs="Times New Roman"/>
              </w:rPr>
              <w:t>0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46744" w:rsidRDefault="00E327B6" w:rsidP="00C46744">
            <w:pPr>
              <w:jc w:val="both"/>
              <w:rPr>
                <w:rFonts w:ascii="Times New Roman" w:hAnsi="Times New Roman" w:cs="Times New Roman"/>
              </w:rPr>
            </w:pPr>
            <w:r w:rsidRPr="00B93AD4"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 w:rsidR="00BF509C" w:rsidRPr="00B93AD4">
              <w:rPr>
                <w:rFonts w:ascii="Times New Roman" w:hAnsi="Times New Roman" w:cs="Times New Roman"/>
              </w:rPr>
              <w:t>"Демография"</w:t>
            </w:r>
            <w:r w:rsidR="003E1C28">
              <w:rPr>
                <w:rFonts w:ascii="Times New Roman" w:hAnsi="Times New Roman" w:cs="Times New Roman"/>
              </w:rPr>
              <w:t xml:space="preserve"> - </w:t>
            </w:r>
            <w:r w:rsidR="00320072">
              <w:rPr>
                <w:rFonts w:ascii="Times New Roman" w:hAnsi="Times New Roman" w:cs="Times New Roman"/>
              </w:rPr>
              <w:t>115 352,1</w:t>
            </w:r>
            <w:r w:rsidR="00567466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1</w:t>
            </w:r>
            <w:r w:rsidR="003E1C28">
              <w:rPr>
                <w:rFonts w:ascii="Times New Roman" w:hAnsi="Times New Roman" w:cs="Times New Roman"/>
              </w:rPr>
              <w:t xml:space="preserve"> – </w:t>
            </w:r>
            <w:r w:rsidR="006C23CF">
              <w:rPr>
                <w:rFonts w:ascii="Times New Roman" w:hAnsi="Times New Roman" w:cs="Times New Roman"/>
              </w:rPr>
              <w:t>270</w:t>
            </w:r>
            <w:r w:rsidR="00F4352E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E301E8" w:rsidRPr="00B93AD4" w:rsidRDefault="00E301E8" w:rsidP="00C467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2 </w:t>
            </w:r>
            <w:r w:rsidR="003E1C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600 тыс. рублей</w:t>
            </w:r>
          </w:p>
          <w:p w:rsidR="004E4398" w:rsidRPr="00B93AD4" w:rsidRDefault="004E4398" w:rsidP="00BF50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2D5A91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места</w:t>
            </w:r>
            <w:r w:rsidR="006131E3" w:rsidRPr="002D5A91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2D5A91">
              <w:rPr>
                <w:rFonts w:ascii="Times New Roman" w:hAnsi="Times New Roman"/>
                <w:szCs w:val="24"/>
              </w:rPr>
              <w:t>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  <w:proofErr w:type="gramEnd"/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5. Сохранение доли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B93AD4">
              <w:rPr>
                <w:rFonts w:ascii="Times New Roman" w:hAnsi="Times New Roman"/>
                <w:szCs w:val="24"/>
              </w:rPr>
              <w:t>численности</w:t>
            </w:r>
            <w:proofErr w:type="gramEnd"/>
            <w:r w:rsidRPr="00B93AD4">
              <w:rPr>
                <w:rFonts w:ascii="Times New Roman" w:hAnsi="Times New Roman"/>
                <w:szCs w:val="24"/>
              </w:rPr>
              <w:t xml:space="preserve"> обучающихся муниципальных общеобразовательных организациях – на уровне 100%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6. Снижение отношения среднего балла единого </w:t>
            </w:r>
            <w:r w:rsidRPr="00B93AD4">
              <w:rPr>
                <w:rFonts w:ascii="Times New Roman" w:hAnsi="Times New Roman"/>
                <w:szCs w:val="24"/>
              </w:rPr>
              <w:lastRenderedPageBreak/>
              <w:t>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proofErr w:type="spellStart"/>
            <w:r w:rsidRPr="00B93AD4">
              <w:rPr>
                <w:rFonts w:ascii="Times New Roman" w:hAnsi="Times New Roman"/>
                <w:szCs w:val="24"/>
              </w:rPr>
              <w:t>дополнительнымобще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</w:t>
            </w:r>
            <w:proofErr w:type="spellEnd"/>
            <w:r w:rsidR="00180058" w:rsidRPr="00B93AD4">
              <w:rPr>
                <w:rFonts w:ascii="Times New Roman" w:hAnsi="Times New Roman"/>
                <w:szCs w:val="24"/>
              </w:rPr>
              <w:t xml:space="preserve">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C66604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дополнительного образования детям  в возрасте от 5 до 18 лет  на территории Ханты-Мансийского района,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C66604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информационно-телекоммуникационной сети Интернет, не менее 10 Мбит/с 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B93AD4">
              <w:rPr>
                <w:rFonts w:ascii="Times New Roman" w:hAnsi="Times New Roman"/>
                <w:szCs w:val="24"/>
              </w:rPr>
              <w:br/>
              <w:t>с 0% до 20%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 0% до 5%</w:t>
            </w:r>
            <w:r w:rsidR="006131E3" w:rsidRPr="00B93AD4">
              <w:rPr>
                <w:rFonts w:ascii="Times New Roman" w:hAnsi="Times New Roman"/>
                <w:szCs w:val="24"/>
              </w:rPr>
              <w:t>;</w:t>
            </w:r>
          </w:p>
          <w:p w:rsidR="00661473" w:rsidRDefault="004E4398" w:rsidP="000E71D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</w:t>
            </w:r>
            <w:proofErr w:type="gramStart"/>
            <w:r w:rsidR="009E5689" w:rsidRPr="00B93AD4">
              <w:rPr>
                <w:rFonts w:ascii="Times New Roman" w:hAnsi="Times New Roman"/>
              </w:rPr>
              <w:t>до</w:t>
            </w:r>
            <w:proofErr w:type="gramEnd"/>
            <w:r w:rsidR="009E5689" w:rsidRPr="00B93AD4">
              <w:rPr>
                <w:rFonts w:ascii="Times New Roman" w:hAnsi="Times New Roman"/>
              </w:rPr>
              <w:t xml:space="preserve">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EE5B3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 xml:space="preserve"> 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</w:t>
            </w:r>
            <w:r w:rsidRPr="002554FC">
              <w:rPr>
                <w:rFonts w:ascii="Times New Roman" w:hAnsi="Times New Roman"/>
                <w:szCs w:val="24"/>
              </w:rPr>
              <w:lastRenderedPageBreak/>
              <w:t xml:space="preserve">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C46744">
        <w:tc>
          <w:tcPr>
            <w:tcW w:w="2802" w:type="dxa"/>
          </w:tcPr>
          <w:p w:rsidR="004E4398" w:rsidRPr="00B93AD4" w:rsidRDefault="004E4398" w:rsidP="004E43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3429F1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A2ED4">
              <w:rPr>
                <w:rFonts w:ascii="Times New Roman" w:hAnsi="Times New Roman"/>
                <w:szCs w:val="24"/>
              </w:rPr>
              <w:t>64 581,6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4A2ED4">
              <w:rPr>
                <w:rFonts w:ascii="Times New Roman" w:hAnsi="Times New Roman"/>
                <w:szCs w:val="24"/>
              </w:rPr>
              <w:t> </w:t>
            </w:r>
            <w:r w:rsidR="005C4E43">
              <w:rPr>
                <w:rFonts w:ascii="Times New Roman" w:hAnsi="Times New Roman"/>
                <w:szCs w:val="24"/>
              </w:rPr>
              <w:t>80</w:t>
            </w:r>
            <w:r w:rsidR="004A2ED4">
              <w:rPr>
                <w:rFonts w:ascii="Times New Roman" w:hAnsi="Times New Roman"/>
                <w:szCs w:val="24"/>
              </w:rPr>
              <w:t>5 375,7</w:t>
            </w:r>
            <w:r w:rsidR="00434D24">
              <w:rPr>
                <w:rFonts w:ascii="Times New Roman" w:hAnsi="Times New Roman"/>
                <w:szCs w:val="24"/>
              </w:rPr>
              <w:t>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E4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</w:t>
            </w:r>
            <w:r w:rsidR="005C4E43">
              <w:rPr>
                <w:rFonts w:ascii="Times New Roman" w:hAnsi="Times New Roman"/>
                <w:szCs w:val="24"/>
              </w:rPr>
              <w:t>9</w:t>
            </w:r>
            <w:r w:rsidR="00434D24">
              <w:rPr>
                <w:rFonts w:ascii="Times New Roman" w:hAnsi="Times New Roman"/>
                <w:szCs w:val="24"/>
              </w:rPr>
              <w:t>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434D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4E4398" w:rsidRPr="00B93AD4" w:rsidRDefault="004E4398" w:rsidP="004E4398">
      <w:pPr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1. </w:t>
      </w:r>
      <w:r w:rsidR="003429F1" w:rsidRPr="00B93AD4">
        <w:rPr>
          <w:sz w:val="28"/>
          <w:szCs w:val="28"/>
        </w:rPr>
        <w:t>«</w:t>
      </w:r>
      <w:r w:rsidRPr="00B93AD4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 w:rsidR="003429F1" w:rsidRPr="00B93AD4">
        <w:rPr>
          <w:sz w:val="28"/>
          <w:szCs w:val="28"/>
        </w:rPr>
        <w:t>»</w:t>
      </w:r>
    </w:p>
    <w:p w:rsidR="0074048A" w:rsidRPr="00B93AD4" w:rsidRDefault="0074048A" w:rsidP="009A69E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</w:t>
      </w:r>
      <w:proofErr w:type="gramStart"/>
      <w:r w:rsidRPr="00B93AD4">
        <w:rPr>
          <w:sz w:val="28"/>
          <w:szCs w:val="28"/>
        </w:rPr>
        <w:t>на</w:t>
      </w:r>
      <w:proofErr w:type="gramEnd"/>
      <w:r w:rsidRPr="00B93AD4">
        <w:rPr>
          <w:sz w:val="28"/>
          <w:szCs w:val="28"/>
        </w:rPr>
        <w:t>: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</w:p>
    <w:p w:rsidR="004B53A4" w:rsidRPr="00B93AD4" w:rsidRDefault="004E4398" w:rsidP="004B53A4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A53CD9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В целях повышения инвестиционной привлекательности Ханты-Мансийского района,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счет, реконструкции общеобразовательной организации. В результате к 2021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53CD9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53CD9">
      <w:pPr>
        <w:pStyle w:val="ConsPlusNormal"/>
        <w:ind w:firstLine="53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53CD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51329">
        <w:rPr>
          <w:sz w:val="28"/>
          <w:szCs w:val="28"/>
        </w:rPr>
        <w:t xml:space="preserve"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</w:t>
      </w:r>
      <w:proofErr w:type="spellStart"/>
      <w:r w:rsidRPr="00B51329">
        <w:rPr>
          <w:sz w:val="28"/>
          <w:szCs w:val="28"/>
        </w:rPr>
        <w:t>районаот</w:t>
      </w:r>
      <w:proofErr w:type="spellEnd"/>
      <w:r w:rsidRPr="00B51329">
        <w:rPr>
          <w:sz w:val="28"/>
          <w:szCs w:val="28"/>
        </w:rPr>
        <w:t xml:space="preserve"> 25 января 2018 года № 68-р «О внедрении системы персонифицированного финансирования дополнительного образования </w:t>
      </w:r>
      <w:r w:rsidRPr="00B51329">
        <w:rPr>
          <w:sz w:val="28"/>
          <w:szCs w:val="28"/>
        </w:rPr>
        <w:lastRenderedPageBreak/>
        <w:t xml:space="preserve">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</w:t>
      </w:r>
      <w:proofErr w:type="gramEnd"/>
      <w:r w:rsidR="004D11C8" w:rsidRPr="00B51329">
        <w:rPr>
          <w:sz w:val="28"/>
          <w:szCs w:val="28"/>
        </w:rPr>
        <w:t xml:space="preserve"> </w:t>
      </w:r>
      <w:proofErr w:type="spellStart"/>
      <w:r w:rsidR="004D11C8" w:rsidRPr="00B51329">
        <w:rPr>
          <w:sz w:val="28"/>
          <w:szCs w:val="28"/>
        </w:rPr>
        <w:t>оргранизациях</w:t>
      </w:r>
      <w:proofErr w:type="spellEnd"/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A53CD9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B93AD4" w:rsidRDefault="0004526E" w:rsidP="0004526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  <w:proofErr w:type="gramEnd"/>
    </w:p>
    <w:p w:rsidR="001E0AA2" w:rsidRPr="00B93AD4" w:rsidRDefault="001E0AA2" w:rsidP="001E0A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E0AA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</w:t>
      </w:r>
      <w:proofErr w:type="gramStart"/>
      <w:r w:rsidRPr="00B93AD4">
        <w:rPr>
          <w:sz w:val="28"/>
          <w:szCs w:val="28"/>
        </w:rPr>
        <w:t>экономические механизмы</w:t>
      </w:r>
      <w:proofErr w:type="gramEnd"/>
      <w:r w:rsidRPr="00B93AD4">
        <w:rPr>
          <w:sz w:val="28"/>
          <w:szCs w:val="28"/>
        </w:rPr>
        <w:t>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proofErr w:type="gramStart"/>
      <w:r w:rsidR="00576B77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proofErr w:type="gramEnd"/>
      <w:r w:rsidR="0057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A26F63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A26F63">
        <w:rPr>
          <w:rFonts w:ascii="Times New Roman" w:eastAsia="Calibri" w:hAnsi="Times New Roman" w:cs="Times New Roman"/>
          <w:sz w:val="28"/>
          <w:szCs w:val="28"/>
        </w:rPr>
        <w:t xml:space="preserve">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</w:t>
      </w:r>
      <w:proofErr w:type="spellStart"/>
      <w:proofErr w:type="gramStart"/>
      <w:r w:rsidRPr="00576B77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 направленностей, содержание которых направлено на развитие компетенций будущего. </w:t>
      </w:r>
    </w:p>
    <w:p w:rsidR="00576B77" w:rsidRPr="00576B77" w:rsidRDefault="00576B77" w:rsidP="00576B77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E0AA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</w:t>
      </w:r>
      <w:r w:rsidRPr="00B93A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осуществляется путем: 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Pr="00B93AD4" w:rsidRDefault="00BE0592" w:rsidP="00BE0592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4E4398" w:rsidRPr="00B93AD4" w:rsidRDefault="004E4398" w:rsidP="004E4398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Раздел 2. </w:t>
      </w:r>
      <w:r w:rsidR="00E73D06" w:rsidRPr="00B93AD4">
        <w:rPr>
          <w:sz w:val="28"/>
          <w:szCs w:val="28"/>
        </w:rPr>
        <w:t>"</w:t>
      </w:r>
      <w:r w:rsidRPr="00B93AD4">
        <w:rPr>
          <w:sz w:val="28"/>
          <w:szCs w:val="28"/>
        </w:rPr>
        <w:t>Механизм реализации муниципальной программы</w:t>
      </w:r>
      <w:r w:rsidR="00E73D06" w:rsidRPr="00B93AD4">
        <w:rPr>
          <w:sz w:val="28"/>
          <w:szCs w:val="28"/>
        </w:rPr>
        <w:t>"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и реализуется в течение2019 – 2021 годов.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5642CF" w:rsidRPr="00B93AD4" w:rsidRDefault="00F44448" w:rsidP="005642CF">
      <w:pPr>
        <w:autoSpaceDN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B93AD4" w:rsidRDefault="006005FF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F44448" w:rsidRPr="00B93AD4" w:rsidRDefault="00F44448" w:rsidP="005642CF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BEC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7E1E8E">
      <w:pPr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своевременно извещает органы местного самоуправления о мероприятиях муниципальной программы, предполагающих </w:t>
      </w:r>
      <w:proofErr w:type="spellStart"/>
      <w:r w:rsidRPr="00B93AD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93AD4">
        <w:rPr>
          <w:rFonts w:ascii="Times New Roman" w:hAnsi="Times New Roman" w:cs="Times New Roman"/>
          <w:sz w:val="28"/>
          <w:szCs w:val="28"/>
        </w:rPr>
        <w:t xml:space="preserve">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Pr="00B93AD4">
        <w:rPr>
          <w:sz w:val="28"/>
          <w:szCs w:val="28"/>
        </w:rPr>
        <w:br/>
        <w:t xml:space="preserve">и административную), в том числе </w:t>
      </w:r>
      <w:proofErr w:type="gramStart"/>
      <w:r w:rsidRPr="00B93AD4">
        <w:rPr>
          <w:sz w:val="28"/>
          <w:szCs w:val="28"/>
        </w:rPr>
        <w:t>за</w:t>
      </w:r>
      <w:proofErr w:type="gramEnd"/>
      <w:r w:rsidRPr="00B93AD4">
        <w:rPr>
          <w:sz w:val="28"/>
          <w:szCs w:val="28"/>
        </w:rPr>
        <w:t>: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</w:t>
      </w:r>
      <w:proofErr w:type="spellEnd"/>
      <w:r w:rsidR="00F44448" w:rsidRPr="00B93AD4">
        <w:rPr>
          <w:sz w:val="28"/>
          <w:szCs w:val="28"/>
        </w:rPr>
        <w:t xml:space="preserve">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достижение</w:t>
      </w:r>
      <w:proofErr w:type="spellEnd"/>
      <w:r w:rsidR="00F44448" w:rsidRPr="00B93AD4">
        <w:rPr>
          <w:sz w:val="28"/>
          <w:szCs w:val="28"/>
        </w:rPr>
        <w:t xml:space="preserve"> целевых показателей муниципальной программы, а также конечных результатов ее реализации;</w:t>
      </w:r>
    </w:p>
    <w:p w:rsidR="00F44448" w:rsidRPr="00B93AD4" w:rsidRDefault="00776B7D" w:rsidP="00F44448">
      <w:pPr>
        <w:pStyle w:val="ConsPlusNormal"/>
        <w:ind w:firstLine="709"/>
        <w:jc w:val="both"/>
        <w:rPr>
          <w:sz w:val="28"/>
          <w:szCs w:val="28"/>
        </w:rPr>
      </w:pP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 xml:space="preserve">своевременную и </w:t>
      </w:r>
      <w:r w:rsidRPr="00514E40">
        <w:rPr>
          <w:sz w:val="28"/>
          <w:szCs w:val="28"/>
        </w:rPr>
        <w:t>не</w:t>
      </w:r>
      <w:r w:rsidR="00F44448" w:rsidRPr="00B93AD4">
        <w:rPr>
          <w:sz w:val="28"/>
          <w:szCs w:val="28"/>
        </w:rPr>
        <w:t>качественную реализацию муниципальной программы.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F4444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 xml:space="preserve">беспечения </w:t>
      </w:r>
      <w:proofErr w:type="gramStart"/>
      <w:r w:rsidR="00F44448" w:rsidRPr="00B93AD4">
        <w:rPr>
          <w:sz w:val="28"/>
          <w:szCs w:val="28"/>
        </w:rPr>
        <w:t>контроля за</w:t>
      </w:r>
      <w:proofErr w:type="gramEnd"/>
      <w:r w:rsidR="00F44448" w:rsidRPr="00B93AD4">
        <w:rPr>
          <w:sz w:val="28"/>
          <w:szCs w:val="28"/>
        </w:rPr>
        <w:t xml:space="preserve">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B93AD4">
        <w:rPr>
          <w:sz w:val="28"/>
          <w:szCs w:val="28"/>
        </w:rPr>
        <w:t>новленных при их предоставлении;</w:t>
      </w:r>
    </w:p>
    <w:p w:rsidR="00F44448" w:rsidRPr="00B93AD4" w:rsidRDefault="00F44448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F4444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 xml:space="preserve">аключения соглашений с главными распорядителями средств </w:t>
      </w:r>
      <w:r w:rsidR="00F44448" w:rsidRPr="00B93AD4">
        <w:rPr>
          <w:sz w:val="28"/>
          <w:szCs w:val="28"/>
        </w:rPr>
        <w:lastRenderedPageBreak/>
        <w:t>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4E4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4E4398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B93AD4" w:rsidRDefault="004E4398" w:rsidP="004E4398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4398" w:rsidRPr="00B93AD4" w:rsidRDefault="004E4398" w:rsidP="004E439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4E4398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94"/>
        <w:gridCol w:w="4678"/>
        <w:gridCol w:w="1417"/>
        <w:gridCol w:w="567"/>
        <w:gridCol w:w="567"/>
        <w:gridCol w:w="567"/>
        <w:gridCol w:w="1617"/>
        <w:gridCol w:w="4620"/>
      </w:tblGrid>
      <w:tr w:rsidR="00604893" w:rsidRPr="00B93AD4" w:rsidTr="00FE37C3">
        <w:trPr>
          <w:trHeight w:val="20"/>
        </w:trPr>
        <w:tc>
          <w:tcPr>
            <w:tcW w:w="794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пока-зателя</w:t>
            </w:r>
            <w:proofErr w:type="spellEnd"/>
            <w:proofErr w:type="gramEnd"/>
          </w:p>
        </w:tc>
        <w:tc>
          <w:tcPr>
            <w:tcW w:w="4678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реализации </w:t>
            </w:r>
            <w:proofErr w:type="spellStart"/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муниципаль-ной</w:t>
            </w:r>
            <w:proofErr w:type="spellEnd"/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617" w:type="dxa"/>
            <w:vMerge w:val="restart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B93AD4" w:rsidRDefault="00604893" w:rsidP="00FB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620" w:type="dxa"/>
            <w:vMerge w:val="restart"/>
          </w:tcPr>
          <w:p w:rsidR="00604893" w:rsidRPr="00B93AD4" w:rsidRDefault="00E7087F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17" w:type="dxa"/>
            <w:vMerge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0" w:type="dxa"/>
          </w:tcPr>
          <w:p w:rsidR="00604893" w:rsidRPr="00B93AD4" w:rsidRDefault="005C2BFB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разовательными стандартами, </w:t>
            </w:r>
            <w:proofErr w:type="gramStart"/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4620" w:type="dxa"/>
          </w:tcPr>
          <w:p w:rsidR="00157690" w:rsidRPr="00B93AD4" w:rsidRDefault="002554FC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 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Рассчитывается по формуле:</w:t>
            </w:r>
          </w:p>
          <w:p w:rsidR="00157690" w:rsidRPr="00B93AD4" w:rsidRDefault="00157690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* 100, где: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FE37C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 - численность административно-управленческого и педагогического персонала (без внешних совместителей) общеобразовательных организаций (периодическая отчетность, форма № ОО-1).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2554F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17" w:type="dxa"/>
          </w:tcPr>
          <w:p w:rsidR="00604893" w:rsidRPr="00B93AD4" w:rsidRDefault="00604893" w:rsidP="007C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620" w:type="dxa"/>
          </w:tcPr>
          <w:p w:rsidR="002554FC" w:rsidRDefault="002554FC" w:rsidP="005C2BFB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Портфель проектов «</w:t>
            </w:r>
            <w:r>
              <w:rPr>
                <w:sz w:val="20"/>
              </w:rPr>
              <w:t>О</w:t>
            </w:r>
            <w:r w:rsidRPr="00B93AD4">
              <w:rPr>
                <w:sz w:val="20"/>
              </w:rPr>
              <w:t>бразовани</w:t>
            </w:r>
            <w:r>
              <w:rPr>
                <w:sz w:val="20"/>
              </w:rPr>
              <w:t>е»</w:t>
            </w:r>
            <w:r w:rsidR="00FE37C3">
              <w:rPr>
                <w:sz w:val="20"/>
              </w:rPr>
              <w:t>.</w:t>
            </w:r>
          </w:p>
          <w:p w:rsidR="005C2BFB" w:rsidRPr="00B93AD4" w:rsidRDefault="00FE37C3" w:rsidP="005C2BF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5C2BFB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5C2BFB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</w:t>
            </w:r>
            <w:proofErr w:type="spellStart"/>
            <w:r w:rsidRPr="00B93AD4">
              <w:rPr>
                <w:sz w:val="20"/>
                <w:u w:val="single"/>
              </w:rPr>
              <w:t>ww</w:t>
            </w:r>
            <w:hyperlink r:id="rId12" w:history="1">
              <w:r w:rsidRPr="00B93AD4">
                <w:rPr>
                  <w:rStyle w:val="a6"/>
                  <w:color w:val="auto"/>
                  <w:sz w:val="20"/>
                </w:rPr>
                <w:t>w.kpmo.ru</w:t>
              </w:r>
              <w:proofErr w:type="spellEnd"/>
              <w:r w:rsidRPr="00B93AD4">
                <w:rPr>
                  <w:rStyle w:val="a6"/>
                  <w:color w:val="auto"/>
                  <w:sz w:val="20"/>
                </w:rPr>
                <w:t>);</w:t>
              </w:r>
            </w:hyperlink>
          </w:p>
          <w:p w:rsidR="00604893" w:rsidRPr="00B93AD4" w:rsidRDefault="005C2BFB" w:rsidP="00EF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ЧОоу</w:t>
            </w:r>
            <w:proofErr w:type="spell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 (периодическая отчетность, </w:t>
            </w:r>
            <w:hyperlink r:id="rId13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введенных мест в организациях дошкольного образования,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620" w:type="dxa"/>
          </w:tcPr>
          <w:p w:rsidR="00604893" w:rsidRPr="00B93AD4" w:rsidRDefault="002554FC" w:rsidP="00FE37C3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Портфель проектов «</w:t>
            </w:r>
            <w:r w:rsidR="00FE37C3">
              <w:rPr>
                <w:sz w:val="20"/>
              </w:rPr>
              <w:t>Демография</w:t>
            </w:r>
            <w:r>
              <w:rPr>
                <w:sz w:val="20"/>
              </w:rPr>
              <w:t>»</w:t>
            </w:r>
            <w:proofErr w:type="gramStart"/>
            <w:r w:rsidR="00FE37C3">
              <w:rPr>
                <w:sz w:val="20"/>
              </w:rPr>
              <w:t>.Р</w:t>
            </w:r>
            <w:proofErr w:type="gramEnd"/>
            <w:r w:rsidR="00AF256D" w:rsidRPr="00B93AD4">
              <w:rPr>
                <w:sz w:val="20"/>
              </w:rPr>
              <w:t xml:space="preserve">ассчитывается исходя из количества введенных мест объектов дошкольного образования в Ханты-Мансийском </w:t>
            </w:r>
            <w:proofErr w:type="spellStart"/>
            <w:r w:rsidR="00AF256D" w:rsidRPr="00B93AD4">
              <w:rPr>
                <w:sz w:val="20"/>
              </w:rPr>
              <w:t>районе;</w:t>
            </w:r>
            <w:r w:rsidR="008D7428" w:rsidRPr="00FE37C3">
              <w:rPr>
                <w:sz w:val="20"/>
              </w:rPr>
              <w:t>Отчет</w:t>
            </w:r>
            <w:proofErr w:type="spellEnd"/>
            <w:r w:rsidR="008D7428" w:rsidRPr="00FE37C3">
              <w:rPr>
                <w:sz w:val="20"/>
              </w:rPr>
              <w:t xml:space="preserve"> Ханты-Мансийского района  о реализации соглашений о предоставлении субсидии на финансовое обеспечение реализации мероприятий.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="00FE37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E37C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4620" w:type="dxa"/>
          </w:tcPr>
          <w:p w:rsidR="004B589A" w:rsidRPr="00B93AD4" w:rsidRDefault="002E6448" w:rsidP="00871A9F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Портфель проектов «</w:t>
            </w:r>
            <w:r>
              <w:rPr>
                <w:sz w:val="20"/>
              </w:rPr>
              <w:t>О</w:t>
            </w:r>
            <w:r w:rsidRPr="00B93AD4">
              <w:rPr>
                <w:sz w:val="20"/>
              </w:rPr>
              <w:t>бразовани</w:t>
            </w:r>
            <w:r>
              <w:rPr>
                <w:sz w:val="20"/>
              </w:rPr>
              <w:t>е»</w:t>
            </w:r>
            <w:proofErr w:type="gramStart"/>
            <w:r w:rsidR="00871A9F">
              <w:rPr>
                <w:sz w:val="20"/>
              </w:rPr>
              <w:t>.</w:t>
            </w:r>
            <w:r w:rsidR="00FE37C3">
              <w:rPr>
                <w:bCs/>
                <w:sz w:val="20"/>
              </w:rPr>
              <w:t>Р</w:t>
            </w:r>
            <w:proofErr w:type="gramEnd"/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6B1C29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6B1C29" w:rsidP="004B5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- образовательные организации, оснащенные материально-технической базой (данные ведомственной статистики)</w:t>
            </w:r>
          </w:p>
          <w:p w:rsidR="00604893" w:rsidRPr="00B93AD4" w:rsidRDefault="006B1C29" w:rsidP="004B589A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- общее количество образовательных организаций</w:t>
            </w:r>
            <w:proofErr w:type="gramStart"/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ериодическая отчетность, </w:t>
            </w:r>
            <w:hyperlink r:id="rId14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муниципальных общеобразовательных организациях,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20" w:type="dxa"/>
          </w:tcPr>
          <w:p w:rsidR="006A7814" w:rsidRPr="00B93AD4" w:rsidRDefault="002E6448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Портфель проектов «</w:t>
            </w:r>
            <w:r>
              <w:rPr>
                <w:sz w:val="20"/>
              </w:rPr>
              <w:t>О</w:t>
            </w:r>
            <w:r w:rsidRPr="00B93AD4">
              <w:rPr>
                <w:sz w:val="20"/>
              </w:rPr>
              <w:t>бразовани</w:t>
            </w:r>
            <w:r>
              <w:rPr>
                <w:sz w:val="20"/>
              </w:rPr>
              <w:t>е»</w:t>
            </w:r>
            <w:proofErr w:type="gramStart"/>
            <w:r w:rsidR="00871A9F">
              <w:rPr>
                <w:sz w:val="20"/>
              </w:rPr>
              <w:t>.</w:t>
            </w:r>
            <w:r w:rsidR="00871A9F">
              <w:rPr>
                <w:bCs/>
                <w:sz w:val="20"/>
              </w:rPr>
              <w:t>Р</w:t>
            </w:r>
            <w:proofErr w:type="gramEnd"/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6A7814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B93AD4" w:rsidRDefault="006A7814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proofErr w:type="gramStart"/>
            <w:r w:rsidRPr="00B93AD4">
              <w:rPr>
                <w:sz w:val="20"/>
                <w:vertAlign w:val="subscript"/>
              </w:rPr>
              <w:t>2</w:t>
            </w:r>
            <w:proofErr w:type="gramEnd"/>
            <w:r w:rsidRPr="00B93AD4">
              <w:rPr>
                <w:sz w:val="20"/>
              </w:rPr>
              <w:t xml:space="preserve"> - численность обучающихся, занимающихся во вторую смену (форма № ОО-1, раздел 2.9, строки 01-03, графа 4);</w:t>
            </w:r>
          </w:p>
          <w:p w:rsidR="006A7814" w:rsidRPr="00B93AD4" w:rsidRDefault="006A7814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- численность </w:t>
            </w:r>
            <w:proofErr w:type="gramStart"/>
            <w:r w:rsidRPr="00B93AD4">
              <w:rPr>
                <w:sz w:val="20"/>
              </w:rPr>
              <w:t>обучающихся</w:t>
            </w:r>
            <w:proofErr w:type="gramEnd"/>
            <w:r w:rsidRPr="00B93AD4">
              <w:rPr>
                <w:sz w:val="20"/>
              </w:rPr>
              <w:t>, занимающихся в третью смену (форма № ОО-1, раздел 2.9, строки 01-03, графа 5);</w:t>
            </w:r>
          </w:p>
          <w:p w:rsidR="00604893" w:rsidRPr="00B93AD4" w:rsidRDefault="006A7814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- численность </w:t>
            </w:r>
            <w:proofErr w:type="gramStart"/>
            <w:r w:rsidRPr="00B93AD4">
              <w:rPr>
                <w:sz w:val="20"/>
              </w:rPr>
              <w:t>обучающихся</w:t>
            </w:r>
            <w:proofErr w:type="gramEnd"/>
            <w:r w:rsidRPr="00B93AD4">
              <w:rPr>
                <w:sz w:val="20"/>
              </w:rPr>
              <w:t xml:space="preserve"> (всего) (форма № ОО-1, раздел 2.9, строки 01-03, графы 3-5).</w:t>
            </w: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604893" w:rsidRPr="00B93AD4" w:rsidRDefault="00604893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620" w:type="dxa"/>
          </w:tcPr>
          <w:p w:rsidR="008D42E3" w:rsidRPr="00B93AD4" w:rsidRDefault="002E6448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ki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xi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тестовый балл участников по соответствующему предмету.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Таким образом, средний балл образовательной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организации рассчитывается следующим образом: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</w:t>
            </w:r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.я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з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русскому языку,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математике,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.п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роф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профильной математике,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</w:t>
            </w:r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.я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з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русскому языку,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базовой математике,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.п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роф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участников по профильной математике.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B93AD4" w:rsidRDefault="008D42E3" w:rsidP="008D42E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100-балльной шкале,</w:t>
            </w:r>
          </w:p>
          <w:p w:rsidR="008D42E3" w:rsidRPr="00B93AD4" w:rsidRDefault="008D42E3" w:rsidP="008D42E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</w:t>
            </w:r>
            <w:proofErr w:type="gram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.б</w:t>
            </w:r>
            <w:proofErr w:type="gram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аз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средний балл участников по базовой математике по 5-балльной шкале.</w:t>
            </w:r>
          </w:p>
          <w:p w:rsidR="00604893" w:rsidRPr="00B93AD4" w:rsidRDefault="00604893" w:rsidP="005C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охваченных дополнительными общеобразовательными программами, в общей численности детей этой категории,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5F7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617" w:type="dxa"/>
          </w:tcPr>
          <w:p w:rsidR="00604893" w:rsidRPr="00B93AD4" w:rsidRDefault="00604893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4620" w:type="dxa"/>
          </w:tcPr>
          <w:p w:rsidR="00157690" w:rsidRPr="00B93AD4" w:rsidRDefault="002E6448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871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157690" w:rsidRPr="00B93AD4" w:rsidRDefault="00157690" w:rsidP="0015769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общая численность детей в возрасте от 5 до 18 лет (демографические данные);</w:t>
            </w:r>
          </w:p>
          <w:p w:rsidR="00157690" w:rsidRPr="00B93AD4" w:rsidRDefault="00157690" w:rsidP="0015769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proofErr w:type="spellEnd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ребенка в возрасте от 5 до 18 лет.</w:t>
            </w:r>
          </w:p>
          <w:p w:rsidR="00604893" w:rsidRPr="00B93AD4" w:rsidRDefault="00604893" w:rsidP="005C2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604893" w:rsidRPr="00B93AD4" w:rsidRDefault="00604893" w:rsidP="004E4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  <w:hideMark/>
          </w:tcPr>
          <w:p w:rsidR="00604893" w:rsidRPr="00B93AD4" w:rsidRDefault="00604893" w:rsidP="00871A9F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обучающимся по дополнительным общеобразовательным программам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естественнонаучной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технической направленностей,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604893" w:rsidRPr="00B93AD4" w:rsidRDefault="00604893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6A7814" w:rsidRDefault="002E6448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Портфель проектов «</w:t>
            </w:r>
            <w:r>
              <w:rPr>
                <w:sz w:val="20"/>
              </w:rPr>
              <w:t>О</w:t>
            </w:r>
            <w:r w:rsidRPr="00B93AD4">
              <w:rPr>
                <w:sz w:val="20"/>
              </w:rPr>
              <w:t>бразовани</w:t>
            </w:r>
            <w:r>
              <w:rPr>
                <w:sz w:val="20"/>
              </w:rPr>
              <w:t>е»</w:t>
            </w:r>
            <w:proofErr w:type="gramStart"/>
            <w:r w:rsidR="00871A9F">
              <w:rPr>
                <w:sz w:val="20"/>
              </w:rPr>
              <w:t>.</w:t>
            </w:r>
            <w:r w:rsidR="00871A9F">
              <w:rPr>
                <w:bCs/>
                <w:sz w:val="20"/>
              </w:rPr>
              <w:t>Р</w:t>
            </w:r>
            <w:proofErr w:type="gramEnd"/>
            <w:r w:rsidR="006A7814" w:rsidRPr="00B93AD4">
              <w:rPr>
                <w:sz w:val="20"/>
              </w:rPr>
              <w:t>ассчитывается по формуле:</w:t>
            </w:r>
          </w:p>
          <w:p w:rsidR="00871A9F" w:rsidRPr="00871A9F" w:rsidRDefault="00871A9F" w:rsidP="006A7814">
            <w:pPr>
              <w:pStyle w:val="ConsPlusNormal"/>
              <w:ind w:firstLine="175"/>
              <w:jc w:val="both"/>
              <w:rPr>
                <w:sz w:val="14"/>
                <w:szCs w:val="14"/>
              </w:rPr>
            </w:pPr>
          </w:p>
          <w:p w:rsidR="006A7814" w:rsidRPr="00B93AD4" w:rsidRDefault="006B1C29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0"/>
                  </w:rPr>
                  <m:t>×</m:t>
                </m:r>
                <m:r>
                  <w:rPr>
                    <w:rFonts w:ascii="Cambria Math"/>
                    <w:sz w:val="20"/>
                  </w:rPr>
                  <m:t>100%</m:t>
                </m:r>
              </m:oMath>
            </m:oMathPara>
          </w:p>
          <w:p w:rsidR="006A7814" w:rsidRPr="00B93AD4" w:rsidRDefault="006A7814" w:rsidP="006A7814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proofErr w:type="spellEnd"/>
            <w:r w:rsidR="006A7814" w:rsidRPr="00B93AD4">
              <w:rPr>
                <w:sz w:val="20"/>
              </w:rPr>
              <w:t xml:space="preserve"> - численность </w:t>
            </w:r>
            <w:proofErr w:type="gramStart"/>
            <w:r w:rsidR="006A7814" w:rsidRPr="00B93AD4">
              <w:rPr>
                <w:sz w:val="20"/>
              </w:rPr>
              <w:t>обучающихся</w:t>
            </w:r>
            <w:proofErr w:type="gramEnd"/>
            <w:r w:rsidR="006A7814" w:rsidRPr="00B93AD4">
              <w:rPr>
                <w:sz w:val="20"/>
              </w:rPr>
              <w:t xml:space="preserve"> </w:t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6A7814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proofErr w:type="spellEnd"/>
            <w:r w:rsidRPr="00B93AD4">
              <w:rPr>
                <w:sz w:val="20"/>
              </w:rPr>
              <w:t xml:space="preserve"> - численность </w:t>
            </w:r>
            <w:proofErr w:type="gramStart"/>
            <w:r w:rsidRPr="00B93AD4">
              <w:rPr>
                <w:sz w:val="20"/>
              </w:rPr>
              <w:t>обучающихся</w:t>
            </w:r>
            <w:proofErr w:type="gramEnd"/>
            <w:r w:rsidRPr="00B93AD4">
              <w:rPr>
                <w:sz w:val="20"/>
              </w:rPr>
              <w:t xml:space="preserve"> 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C73E8A">
            <w:pPr>
              <w:pStyle w:val="ConsPlusNormal"/>
              <w:ind w:firstLine="175"/>
              <w:jc w:val="both"/>
              <w:rPr>
                <w:sz w:val="20"/>
              </w:rPr>
            </w:pPr>
            <w:proofErr w:type="spellStart"/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proofErr w:type="spellEnd"/>
            <w:r w:rsidRPr="00B93AD4">
              <w:rPr>
                <w:sz w:val="20"/>
              </w:rPr>
              <w:t xml:space="preserve"> - численность </w:t>
            </w:r>
            <w:proofErr w:type="gramStart"/>
            <w:r w:rsidRPr="00B93AD4">
              <w:rPr>
                <w:sz w:val="20"/>
              </w:rPr>
              <w:t>обучающихся</w:t>
            </w:r>
            <w:proofErr w:type="gramEnd"/>
            <w:r w:rsidRPr="00B93AD4">
              <w:rPr>
                <w:sz w:val="20"/>
              </w:rPr>
              <w:t xml:space="preserve"> по дополнительным общеобразовательным программам  технической направленности (форма № 1-ДО, раздел 1.1, строка 01, графа 3); </w:t>
            </w:r>
          </w:p>
        </w:tc>
      </w:tr>
      <w:tr w:rsidR="009D7214" w:rsidRPr="00B93AD4" w:rsidTr="00FE37C3">
        <w:trPr>
          <w:trHeight w:val="643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787BFA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</w:t>
            </w:r>
            <w:proofErr w:type="gramStart"/>
            <w:r w:rsidR="005F73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B81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17" w:type="dxa"/>
          </w:tcPr>
          <w:p w:rsidR="009D7214" w:rsidRPr="00B93AD4" w:rsidRDefault="009D7214" w:rsidP="0018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620" w:type="dxa"/>
          </w:tcPr>
          <w:p w:rsidR="009D7214" w:rsidRPr="00B93AD4" w:rsidRDefault="002E6448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</w:p>
          <w:p w:rsidR="009D7214" w:rsidRPr="00B93AD4" w:rsidRDefault="009D7214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Рассчитывается по формуле:</w:t>
            </w:r>
          </w:p>
          <w:p w:rsidR="009D7214" w:rsidRPr="00B93AD4" w:rsidRDefault="006B1C29" w:rsidP="00940DDA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003BD0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9D72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proofErr w:type="spellEnd"/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003BD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A1717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0" w:type="dxa"/>
          </w:tcPr>
          <w:p w:rsidR="009D7214" w:rsidRPr="00B93AD4" w:rsidRDefault="002E6448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0" w:type="dxa"/>
          </w:tcPr>
          <w:p w:rsidR="009D7214" w:rsidRPr="00B93AD4" w:rsidRDefault="002E6448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F12500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620" w:type="dxa"/>
          </w:tcPr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B93AD4" w:rsidRDefault="006B1C29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9D7214" w:rsidRPr="00B93AD4" w:rsidRDefault="006B1C29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обеспеченные интернет-соединением со скоростью соединения не менее 10Мб/c </w:t>
            </w:r>
          </w:p>
          <w:p w:rsidR="009D7214" w:rsidRPr="00B93AD4" w:rsidRDefault="006B1C29" w:rsidP="008D7428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D7214" w:rsidRPr="00B93AD4">
              <w:t>- общее количество образовательных организаций.</w:t>
            </w:r>
          </w:p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940DDA" w:rsidRPr="00B93AD4" w:rsidRDefault="002E6448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итогам года на основании отчетов, представляемых образовательными </w:t>
            </w:r>
            <w:proofErr w:type="spellStart"/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</w:t>
            </w:r>
            <w:proofErr w:type="spellEnd"/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формуле:</w:t>
            </w:r>
          </w:p>
          <w:p w:rsidR="00940DDA" w:rsidRPr="00B93AD4" w:rsidRDefault="006B1C29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6B1C29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успешно обновившие информационное наполнение и функциональные возможности открытых и общедоступных информационных ресурсов </w:t>
            </w:r>
          </w:p>
          <w:p w:rsidR="00940DDA" w:rsidRPr="00B93AD4" w:rsidRDefault="006B1C29" w:rsidP="00940DD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40DDA" w:rsidRPr="00B93AD4">
              <w:t>- общее количество образовательных организаций.</w:t>
            </w:r>
          </w:p>
          <w:p w:rsidR="009D7214" w:rsidRPr="00B93AD4" w:rsidRDefault="009D7214" w:rsidP="00003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620" w:type="dxa"/>
          </w:tcPr>
          <w:p w:rsidR="00940DDA" w:rsidRPr="00B93AD4" w:rsidRDefault="002E6448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proofErr w:type="gramStart"/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0DDA" w:rsidRPr="00B93AD4" w:rsidRDefault="006B1C29" w:rsidP="0094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6B1C29" w:rsidP="00940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6B1C29" w:rsidP="00666F1F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40DDA" w:rsidRPr="00B93AD4">
              <w:t>- общее количество образовательных организаций.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620" w:type="dxa"/>
          </w:tcPr>
          <w:p w:rsidR="00444EBC" w:rsidRPr="00B93AD4" w:rsidRDefault="002E6448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е». 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proofErr w:type="gramStart"/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444EBC" w:rsidRPr="00B93AD4" w:rsidRDefault="006B1C29" w:rsidP="00444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B93AD4" w:rsidRDefault="00444EBC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6B1C29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прошедших обучение в центрах непрерывного </w:t>
            </w:r>
            <w:proofErr w:type="gramStart"/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развития профессионального мастерства работников системы образования</w:t>
            </w:r>
            <w:proofErr w:type="gramEnd"/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7214" w:rsidRPr="00B93AD4" w:rsidRDefault="006B1C29" w:rsidP="00444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  педагогических работников образовательных организаций.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  <w:hideMark/>
          </w:tcPr>
          <w:p w:rsidR="009D7214" w:rsidRPr="00B93AD4" w:rsidRDefault="009D7214" w:rsidP="001451EF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  <w:hideMark/>
          </w:tcPr>
          <w:p w:rsidR="009D7214" w:rsidRPr="00B93AD4" w:rsidRDefault="009D7214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4620" w:type="dxa"/>
          </w:tcPr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B93AD4" w:rsidRDefault="006B1C29" w:rsidP="0066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6B1C29" w:rsidP="008D7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7214" w:rsidRPr="00B93AD4" w:rsidRDefault="006B1C29" w:rsidP="00FA00B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и </w:t>
            </w:r>
            <w:r w:rsidR="009D7214" w:rsidRPr="00B93AD4">
              <w:t xml:space="preserve"> педагогических работников образовательных организаций.</w:t>
            </w:r>
          </w:p>
        </w:tc>
      </w:tr>
      <w:tr w:rsidR="009D7214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9D7214" w:rsidRPr="00B93AD4" w:rsidRDefault="009D7214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9D7214" w:rsidRPr="00B93AD4" w:rsidRDefault="009D7214" w:rsidP="004E439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</w:t>
            </w:r>
            <w:proofErr w:type="gram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617" w:type="dxa"/>
          </w:tcPr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</w:tcPr>
          <w:p w:rsidR="009D7214" w:rsidRPr="00B93AD4" w:rsidRDefault="002E6448" w:rsidP="002E6448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Портфель проектов «</w:t>
            </w:r>
            <w:r>
              <w:rPr>
                <w:sz w:val="20"/>
              </w:rPr>
              <w:t xml:space="preserve">Демография». </w:t>
            </w:r>
            <w:r>
              <w:rPr>
                <w:bCs/>
                <w:sz w:val="20"/>
              </w:rPr>
              <w:t>Показатель о</w:t>
            </w:r>
            <w:r w:rsidR="009D7214" w:rsidRPr="00B93AD4">
              <w:rPr>
                <w:sz w:val="20"/>
              </w:rPr>
              <w:t>пределяется по итогам года на основании данных Региональной информационной системы "АВЕРС: WEB-Комплектование"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сентября текущего учебного года).</w:t>
            </w:r>
          </w:p>
        </w:tc>
      </w:tr>
      <w:tr w:rsidR="00C63119" w:rsidRPr="00B93AD4" w:rsidTr="00FE37C3">
        <w:trPr>
          <w:trHeight w:val="20"/>
        </w:trPr>
        <w:tc>
          <w:tcPr>
            <w:tcW w:w="794" w:type="dxa"/>
            <w:shd w:val="clear" w:color="auto" w:fill="auto"/>
          </w:tcPr>
          <w:p w:rsidR="00C63119" w:rsidRPr="00B93AD4" w:rsidRDefault="00C63119" w:rsidP="005C2BFB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C63119" w:rsidRPr="002E6448" w:rsidRDefault="00EE5B32" w:rsidP="002E6448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417" w:type="dxa"/>
            <w:shd w:val="clear" w:color="auto" w:fill="auto"/>
          </w:tcPr>
          <w:p w:rsidR="00C63119" w:rsidRPr="00B93AD4" w:rsidRDefault="002554FC" w:rsidP="002E6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617" w:type="dxa"/>
          </w:tcPr>
          <w:p w:rsidR="00C63119" w:rsidRPr="00B93AD4" w:rsidRDefault="002E6448" w:rsidP="004E4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620" w:type="dxa"/>
          </w:tcPr>
          <w:p w:rsidR="00FE37C3" w:rsidRDefault="002E6448" w:rsidP="002E6448">
            <w:pPr>
              <w:pStyle w:val="ConsPlusNormal"/>
              <w:jc w:val="both"/>
              <w:rPr>
                <w:bCs/>
                <w:sz w:val="20"/>
              </w:rPr>
            </w:pPr>
            <w:r w:rsidRPr="00B93AD4">
              <w:rPr>
                <w:sz w:val="20"/>
              </w:rPr>
              <w:t>Портфель проектов «</w:t>
            </w:r>
            <w:r>
              <w:rPr>
                <w:sz w:val="20"/>
              </w:rPr>
              <w:t xml:space="preserve">Демография». </w:t>
            </w:r>
          </w:p>
          <w:p w:rsidR="00C63119" w:rsidRPr="00B93AD4" w:rsidRDefault="00FE37C3" w:rsidP="002E6448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sz w:val="20"/>
              </w:rPr>
              <w:t xml:space="preserve"> форма № 85-к.</w:t>
            </w:r>
          </w:p>
        </w:tc>
      </w:tr>
    </w:tbl>
    <w:p w:rsidR="004E4398" w:rsidRPr="00B93AD4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604893" w:rsidRPr="00B93AD4" w:rsidRDefault="00604893" w:rsidP="004E4398">
      <w:pPr>
        <w:rPr>
          <w:rFonts w:ascii="Times New Roman" w:hAnsi="Times New Roman" w:cs="Times New Roman"/>
          <w:sz w:val="28"/>
          <w:szCs w:val="28"/>
        </w:rPr>
      </w:pPr>
    </w:p>
    <w:p w:rsidR="00967488" w:rsidRDefault="0096748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8B6" w:rsidRDefault="00FA18B6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4398" w:rsidRPr="00AC01F1" w:rsidRDefault="004E4398" w:rsidP="004E4398">
      <w:pPr>
        <w:rPr>
          <w:rFonts w:ascii="Times New Roman" w:hAnsi="Times New Roman" w:cs="Times New Roman"/>
          <w:sz w:val="20"/>
          <w:szCs w:val="20"/>
        </w:rPr>
      </w:pPr>
    </w:p>
    <w:p w:rsidR="004E4398" w:rsidRPr="00975F4C" w:rsidRDefault="00604893" w:rsidP="00604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F4C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Pr="00975F4C" w:rsidRDefault="008848C5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8" w:type="dxa"/>
        <w:tblInd w:w="93" w:type="dxa"/>
        <w:tblLook w:val="04A0"/>
      </w:tblPr>
      <w:tblGrid>
        <w:gridCol w:w="1060"/>
        <w:gridCol w:w="4058"/>
        <w:gridCol w:w="2000"/>
        <w:gridCol w:w="2220"/>
        <w:gridCol w:w="1400"/>
        <w:gridCol w:w="1460"/>
        <w:gridCol w:w="1360"/>
        <w:gridCol w:w="1300"/>
      </w:tblGrid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основ-ного</w:t>
            </w:r>
            <w:proofErr w:type="spellEnd"/>
            <w:proofErr w:type="gramEnd"/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меро-приятия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15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                        (показатели 7, 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                              (показатели 7, 8, 10)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5 430,9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5 430,9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7 158,9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7 158,9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3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54 982,7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54 982,7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25 602,6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25 602,6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25 572,6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СОШс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23 530,0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23 530,0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с.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с.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Цингалы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«СОШ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«ООШ с.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Реполово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775,7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775,7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29 380,1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29 380,1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елогорье»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Пырьях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Чебурашка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с. Тюли»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19 380,0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2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975F4C">
        <w:trPr>
          <w:trHeight w:val="2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22 781,4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975F4C" w:rsidRPr="00975F4C" w:rsidTr="00975F4C">
        <w:trPr>
          <w:trHeight w:val="10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(расходы на косметический ремонт по 23 образовательным учреждениям на новый учебный год)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  <w:r w:rsidRPr="00975F4C">
              <w:rPr>
                <w:rFonts w:cs="Times New Roman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18 310,2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975F4C" w:rsidRPr="00975F4C" w:rsidTr="00975F4C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5F4C" w:rsidRPr="00975F4C" w:rsidTr="00975F4C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5F4C" w:rsidRPr="00975F4C" w:rsidTr="00975F4C">
        <w:trPr>
          <w:trHeight w:val="10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»), 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6 758,3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975F4C" w:rsidRPr="00975F4C" w:rsidTr="00975F4C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6 758,3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2 495,5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2 495,5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975F4C" w:rsidRPr="00975F4C" w:rsidTr="00975F4C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34 812,3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34 812,3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23 032,2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23 032,2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975F4C" w:rsidRPr="00975F4C" w:rsidTr="00975F4C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Повышение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9 495,2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8 228,4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8 228,4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1 266,8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1 266,8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975F4C" w:rsidRPr="00975F4C" w:rsidTr="00975F4C">
        <w:trPr>
          <w:trHeight w:val="55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5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128 996,4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128 996,4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128 996,4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89 281,9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975F4C" w:rsidRPr="00975F4C" w:rsidTr="00975F4C">
        <w:trPr>
          <w:trHeight w:val="109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4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17)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6 048,9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6 048,9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6 048,9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6 018,9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"СОШ п.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Сибирский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3 030,0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5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3 030,0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72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"Комплекс "Школа (55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с группой для детей дошкольного возраста (25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- сельский дом культуры (на 100 мест) - библиотека (9100 экз.) в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Боборовский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(1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:ш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кола-детский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сад)"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"Школа с группой для детей дошкольного возраста – сельский дом культуры (на 100 мест), библиотека (9100 экз.) в п. Бобровский (55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учащ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/25 воспитан.)"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(показатель 2, 3, 17, 18)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"), 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115 352,1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115 352,1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86 476,8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86 476,8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83 165,6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3 311,2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110 633,7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110 633,7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86 003,0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86 003,0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83 163,4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83 163,4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"Реконструкция школы с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0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"Реконструкция школы с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0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Проведение экспертизы выполненной работы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"Реконструкция школы с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п.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05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48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(120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учащихся/60мест), д. Ярки»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0073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7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0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124 513,9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124 483,9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95 638,6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95 608,6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90 587,3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90 557,3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114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75F4C" w:rsidRPr="00975F4C" w:rsidTr="00975F4C">
        <w:trPr>
          <w:trHeight w:val="315"/>
        </w:trPr>
        <w:tc>
          <w:tcPr>
            <w:tcW w:w="14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975F4C" w:rsidRPr="00975F4C" w:rsidTr="00975F4C">
        <w:trPr>
          <w:trHeight w:val="6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5, 6, 15, 16)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975F4C">
        <w:trPr>
          <w:trHeight w:val="6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975F4C">
        <w:trPr>
          <w:trHeight w:val="7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осуществления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2 864 326,9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975F4C" w:rsidRPr="00975F4C" w:rsidTr="00975F4C">
        <w:trPr>
          <w:trHeight w:val="5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2 864 326,9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975F4C" w:rsidRPr="00975F4C" w:rsidTr="00975F4C">
        <w:trPr>
          <w:trHeight w:val="4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38 427,0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975F4C" w:rsidRPr="00975F4C" w:rsidTr="00975F4C">
        <w:trPr>
          <w:trHeight w:val="6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38 427,0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975F4C" w:rsidRPr="00975F4C" w:rsidTr="00975F4C">
        <w:trPr>
          <w:trHeight w:val="9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975F4C" w:rsidRPr="00975F4C" w:rsidTr="00975F4C">
        <w:trPr>
          <w:trHeight w:val="93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83 169,3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975F4C" w:rsidRPr="00975F4C" w:rsidTr="00975F4C">
        <w:trPr>
          <w:trHeight w:val="6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410 195,8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975F4C" w:rsidRPr="00975F4C" w:rsidTr="00975F4C">
        <w:trPr>
          <w:trHeight w:val="66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410 195,8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142 256,8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9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(показатель 2)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764 215,1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764 215,1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4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764 215,1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975F4C" w:rsidRPr="00975F4C" w:rsidTr="00975F4C">
        <w:trPr>
          <w:trHeight w:val="99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3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контракты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975F4C" w:rsidRPr="00975F4C" w:rsidTr="00975F4C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4 696,6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975F4C" w:rsidRPr="00975F4C" w:rsidTr="00975F4C">
        <w:trPr>
          <w:trHeight w:val="31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238 164,1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238 164,1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156 618,1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975F4C" w:rsidRPr="00975F4C" w:rsidTr="00975F4C">
        <w:trPr>
          <w:trHeight w:val="51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156 618,1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частичное обеспечение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повышения оплаты труда педагогических работников муниципальных учреждений дополнительного образования детей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79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975F4C">
        <w:trPr>
          <w:trHeight w:val="72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975F4C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(показатели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98 491,8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975F4C" w:rsidRPr="00975F4C" w:rsidTr="00975F4C">
        <w:trPr>
          <w:trHeight w:val="52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98 491,8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975F4C" w:rsidRPr="00975F4C" w:rsidTr="00975F4C">
        <w:trPr>
          <w:trHeight w:val="57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(показатели 2)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206 922,4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975F4C" w:rsidRPr="00975F4C" w:rsidTr="00975F4C">
        <w:trPr>
          <w:trHeight w:val="70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206 922,4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по подпрограмме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4 703 912,4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1 588 823,6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1 717 989,2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1 717 989,2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975F4C" w:rsidRPr="00975F4C" w:rsidTr="00975F4C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4 964 581,6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1 805 375,7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3 014 798,5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1 949 783,1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782 787,6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1 944 731,8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777 736,3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975F4C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630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122 627,7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122 597,7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93 752,4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93 722,4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88 701,1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88 671,1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4 841 953,9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1 682 778,0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2 985 923,2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1 856 030,7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1 856 030,7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689 065,2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975F4C" w:rsidRPr="00975F4C" w:rsidTr="00975F4C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4 707 768,1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1 603 016,2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2 990 167,8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1 717 600,3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1 715 388,6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975F4C" w:rsidRPr="00975F4C" w:rsidTr="00975F4C">
        <w:trPr>
          <w:trHeight w:val="127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2 211,7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175 267,5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175 177,5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51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  <w:proofErr w:type="gram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150 636,8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150 546,8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5F4C" w:rsidRPr="00975F4C" w:rsidTr="00975F4C">
        <w:trPr>
          <w:trHeight w:val="34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147 797,2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147 707,2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1080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975F4C" w:rsidRPr="00975F4C" w:rsidTr="00975F4C">
        <w:trPr>
          <w:trHeight w:val="315"/>
        </w:trPr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81 546,0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F4C" w:rsidRPr="00975F4C" w:rsidRDefault="00975F4C" w:rsidP="00975F4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5F4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975F4C" w:rsidRPr="00975F4C" w:rsidRDefault="00975F4C" w:rsidP="00604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E43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Default="00AC01F1" w:rsidP="00A052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8F1F3D" w:rsidP="00A052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4E4398" w:rsidRPr="00B93AD4" w:rsidRDefault="004E4398" w:rsidP="004E4398">
      <w:pPr>
        <w:jc w:val="center"/>
        <w:rPr>
          <w:sz w:val="28"/>
          <w:szCs w:val="28"/>
        </w:rPr>
      </w:pPr>
    </w:p>
    <w:tbl>
      <w:tblPr>
        <w:tblW w:w="15169" w:type="dxa"/>
        <w:tblInd w:w="-91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709"/>
        <w:gridCol w:w="1701"/>
        <w:gridCol w:w="3119"/>
        <w:gridCol w:w="1276"/>
        <w:gridCol w:w="1134"/>
        <w:gridCol w:w="1102"/>
        <w:gridCol w:w="2017"/>
        <w:gridCol w:w="1133"/>
        <w:gridCol w:w="992"/>
        <w:gridCol w:w="993"/>
        <w:gridCol w:w="993"/>
      </w:tblGrid>
      <w:tr w:rsidR="00CF58E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0C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CF58E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B93AD4" w:rsidTr="00FE43E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FE43E9">
        <w:trPr>
          <w:trHeight w:val="20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B93AD4" w:rsidRDefault="00CF58ED" w:rsidP="00EB4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Портфели проектов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</w:t>
            </w:r>
            <w:proofErr w:type="gramStart"/>
            <w:r w:rsidR="00E44CAA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="00E4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4CA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C430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="00E4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B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4CAA">
              <w:rPr>
                <w:rFonts w:ascii="Times New Roman" w:hAnsi="Times New Roman" w:cs="Times New Roman"/>
                <w:sz w:val="20"/>
                <w:szCs w:val="20"/>
              </w:rPr>
              <w:t>участие в которых п</w:t>
            </w:r>
            <w:r w:rsidR="00EB4B17">
              <w:rPr>
                <w:rFonts w:ascii="Times New Roman" w:hAnsi="Times New Roman" w:cs="Times New Roman"/>
                <w:sz w:val="20"/>
                <w:szCs w:val="20"/>
              </w:rPr>
              <w:t>ринимает Ханты-Мансийский район)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</w:p>
          <w:p w:rsidR="000C2D43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2, 4,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Default="006910B8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2A59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4B17" w:rsidRDefault="00EB4B17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  <w:p w:rsidR="0031647D" w:rsidRPr="00B93AD4" w:rsidRDefault="0031647D" w:rsidP="0031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0D1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C2D43" w:rsidRPr="00B93AD4" w:rsidTr="00FE43E9">
        <w:trPr>
          <w:trHeight w:val="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0E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B93AD4" w:rsidRDefault="000C2D43" w:rsidP="000C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(показатели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7, 8, 9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,10,11)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7D" w:rsidRPr="00B93AD4" w:rsidRDefault="0031647D" w:rsidP="00EE6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D1DF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27182,0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3E3F7F" w:rsidRDefault="000C2D43" w:rsidP="000C2D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B93AD4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9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6910B8" w:rsidRPr="00B93AD4" w:rsidRDefault="00EB4B1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11 229,0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3 743,0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7998,0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2666,0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3 231,0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D200CD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CD">
              <w:rPr>
                <w:rFonts w:ascii="Times New Roman" w:hAnsi="Times New Roman" w:cs="Times New Roman"/>
                <w:sz w:val="20"/>
                <w:szCs w:val="20"/>
              </w:rPr>
              <w:t>1 077,0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E3F7F" w:rsidRDefault="000C2D43" w:rsidP="002A25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Default="000C2D43" w:rsidP="002F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B93AD4" w:rsidRDefault="000C2D43" w:rsidP="002F5FD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Default="0031647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31647D" w:rsidRPr="00B93AD4" w:rsidRDefault="0031647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0C2D43" w:rsidRPr="00B93AD4" w:rsidTr="00FE43E9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B93AD4" w:rsidRDefault="000C2D4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1250D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семей, имеющих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EB4B17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10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5A028C">
            <w:pPr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6910B8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FE43E9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250DD" w:rsidRPr="00B93AD4" w:rsidTr="00FE43E9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09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113 940,0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571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85 827,0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D44D47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47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 женщин - с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условий дошкольного образования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для  детей трех лет»</w:t>
            </w:r>
          </w:p>
          <w:p w:rsidR="001250DD" w:rsidRPr="00B93AD4" w:rsidRDefault="001250DD" w:rsidP="00C6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(показатели 3,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1647D" w:rsidRDefault="0031647D" w:rsidP="00EC0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8C2646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5A028C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115 352,1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4E663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229 292,1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153 332,1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37 980,0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37 980,0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56 988,3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D200C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201163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9371,0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172 303,8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115 085,8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F4352E" w:rsidRDefault="00D44D47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2E">
              <w:rPr>
                <w:rFonts w:ascii="Times New Roman" w:hAnsi="Times New Roman" w:cs="Times New Roman"/>
                <w:sz w:val="20"/>
                <w:szCs w:val="20"/>
              </w:rPr>
              <w:t>28 609,0</w:t>
            </w:r>
          </w:p>
        </w:tc>
      </w:tr>
      <w:tr w:rsidR="001250DD" w:rsidRPr="00B93AD4" w:rsidTr="00FE43E9">
        <w:trPr>
          <w:trHeight w:val="20"/>
        </w:trPr>
        <w:tc>
          <w:tcPr>
            <w:tcW w:w="90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15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Проекты Ханты-Мансийского района (указываются проекты, не включенные в состав портфелей проектов Ханты-Мансийского автономного округа – </w:t>
            </w:r>
            <w:proofErr w:type="spellStart"/>
            <w:r w:rsidRPr="00B93AD4">
              <w:rPr>
                <w:rFonts w:ascii="Times New Roman" w:eastAsia="Calibri" w:hAnsi="Times New Roman" w:cs="Times New Roman"/>
                <w:sz w:val="20"/>
                <w:szCs w:val="20"/>
              </w:rPr>
              <w:t>Югры</w:t>
            </w:r>
            <w:proofErr w:type="spellEnd"/>
            <w:r w:rsidRPr="00B93AD4">
              <w:rPr>
                <w:rFonts w:ascii="Times New Roman" w:eastAsia="Calibri" w:hAnsi="Times New Roman" w:cs="Times New Roman"/>
                <w:sz w:val="20"/>
                <w:szCs w:val="20"/>
              </w:rPr>
              <w:t>) (участие в которых принимает Ханты-Мансийский район)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в МКОУ ХМР «СОШ им. Героя Советского Союза П.А. </w:t>
            </w:r>
            <w:proofErr w:type="spell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</w:p>
          <w:p w:rsidR="001250DD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1250DD" w:rsidRPr="00B93AD4" w:rsidRDefault="001250DD" w:rsidP="00647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МКОУ ХМР СОШ д. </w:t>
            </w:r>
            <w:proofErr w:type="spell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, МКОУ ХМР «СОШ им. А.С. </w:t>
            </w:r>
            <w:proofErr w:type="spell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Макшанцева</w:t>
            </w:r>
            <w:proofErr w:type="spell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п. Кедровый»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31647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2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6910B8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029B2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</w:t>
            </w:r>
            <w:proofErr w:type="spellStart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Мини-Кванториум</w:t>
            </w:r>
            <w:proofErr w:type="spellEnd"/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» Ханты-Мансийского района на базе МБУ ДО ХМР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31647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2A7F7E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250DD"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FE43E9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2A7F7E" w:rsidP="002A7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250DD" w:rsidRPr="00B93AD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FE43E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B93AD4" w:rsidRDefault="001250DD" w:rsidP="002A2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B93AD4" w:rsidRDefault="001250DD" w:rsidP="002A2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A7F7E" w:rsidRDefault="002A7F7E" w:rsidP="004E4398">
      <w:pPr>
        <w:rPr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2A7F7E" w:rsidRDefault="002A7F7E" w:rsidP="004E4398">
      <w:pPr>
        <w:rPr>
          <w:sz w:val="28"/>
          <w:szCs w:val="28"/>
        </w:rPr>
      </w:pPr>
    </w:p>
    <w:p w:rsidR="00356C91" w:rsidRDefault="00356C91" w:rsidP="004E4398">
      <w:pPr>
        <w:rPr>
          <w:sz w:val="28"/>
          <w:szCs w:val="28"/>
        </w:rPr>
      </w:pPr>
    </w:p>
    <w:p w:rsidR="00647A4A" w:rsidRDefault="00647A4A" w:rsidP="004E4398">
      <w:pPr>
        <w:rPr>
          <w:sz w:val="28"/>
          <w:szCs w:val="28"/>
        </w:rPr>
      </w:pPr>
    </w:p>
    <w:p w:rsidR="00647A4A" w:rsidRDefault="00647A4A" w:rsidP="004E4398">
      <w:pPr>
        <w:rPr>
          <w:sz w:val="28"/>
          <w:szCs w:val="28"/>
        </w:rPr>
      </w:pPr>
    </w:p>
    <w:p w:rsidR="004E4398" w:rsidRPr="00B93AD4" w:rsidRDefault="004E4398" w:rsidP="004E4398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5949"/>
        <w:gridCol w:w="2551"/>
        <w:gridCol w:w="992"/>
        <w:gridCol w:w="993"/>
        <w:gridCol w:w="992"/>
        <w:gridCol w:w="2268"/>
      </w:tblGrid>
      <w:tr w:rsidR="004E4398" w:rsidRPr="00B93AD4" w:rsidTr="00096A9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096A9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2021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4E4398">
            <w:pPr>
              <w:jc w:val="center"/>
            </w:pPr>
          </w:p>
        </w:tc>
      </w:tr>
      <w:tr w:rsidR="004E4398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096A9D" w:rsidRDefault="00C70D20" w:rsidP="00C70D20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325</w:t>
            </w:r>
          </w:p>
          <w:p w:rsidR="00C70D20" w:rsidRPr="00096A9D" w:rsidRDefault="00C70D20" w:rsidP="004E439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C46197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B93AD4">
              <w:rPr>
                <w:szCs w:val="24"/>
              </w:rPr>
              <w:t>общеразвивающих</w:t>
            </w:r>
            <w:proofErr w:type="spellEnd"/>
            <w:r w:rsidRPr="00B93AD4">
              <w:rPr>
                <w:szCs w:val="24"/>
              </w:rPr>
              <w:t xml:space="preserve">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2F5D94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</w:t>
            </w:r>
            <w:r w:rsidR="00412F1F" w:rsidRPr="00B93AD4">
              <w:rPr>
                <w:szCs w:val="24"/>
              </w:rPr>
              <w:t>еловек</w:t>
            </w:r>
            <w:r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412F1F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EC0474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412F1F" w:rsidRPr="00B93AD4" w:rsidTr="00096A9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4E4398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2A2551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4E4398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4E4398" w:rsidRPr="00B93AD4" w:rsidRDefault="004E4398" w:rsidP="004E4398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4E4398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Финансово-экономические риски – недофинансирование мероприятий муниципальной программы, связаны с возможным </w:t>
            </w:r>
            <w:r w:rsidRPr="00B93AD4">
              <w:rPr>
                <w:rFonts w:ascii="Times New Roman" w:hAnsi="Times New Roman"/>
              </w:rPr>
              <w:lastRenderedPageBreak/>
              <w:t xml:space="preserve">недофинансированием ряда программных мероприятий, в которых предполагается </w:t>
            </w:r>
            <w:proofErr w:type="spellStart"/>
            <w:r w:rsidRPr="00B93AD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93AD4">
              <w:rPr>
                <w:rFonts w:ascii="Times New Roman" w:hAnsi="Times New Roman"/>
              </w:rPr>
              <w:t xml:space="preserve">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lastRenderedPageBreak/>
              <w:t xml:space="preserve">минимизация данных рисков возможна через заключение договоров о реализации программных мероприятий, </w:t>
            </w:r>
            <w:r w:rsidRPr="00B93AD4">
              <w:rPr>
                <w:rFonts w:ascii="Times New Roman" w:hAnsi="Times New Roman"/>
              </w:rPr>
              <w:lastRenderedPageBreak/>
              <w:t xml:space="preserve">направленных на достижение целей муниципальной программы, через институционализацию механизмов </w:t>
            </w:r>
            <w:proofErr w:type="spellStart"/>
            <w:r w:rsidRPr="00B93AD4">
              <w:rPr>
                <w:rFonts w:ascii="Times New Roman" w:hAnsi="Times New Roman"/>
              </w:rPr>
              <w:t>софинансирования</w:t>
            </w:r>
            <w:proofErr w:type="spellEnd"/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 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 xml:space="preserve"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</w:t>
            </w:r>
            <w:r w:rsidRPr="00B93AD4">
              <w:rPr>
                <w:rFonts w:ascii="Times New Roman" w:hAnsi="Times New Roman"/>
              </w:rPr>
              <w:lastRenderedPageBreak/>
              <w:t>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lastRenderedPageBreak/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2A2551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политики.</w:t>
            </w:r>
          </w:p>
        </w:tc>
        <w:tc>
          <w:tcPr>
            <w:tcW w:w="6314" w:type="dxa"/>
          </w:tcPr>
          <w:p w:rsidR="002A2551" w:rsidRPr="00B93AD4" w:rsidRDefault="002A2551" w:rsidP="002A255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соисполнителей.</w:t>
            </w:r>
          </w:p>
        </w:tc>
      </w:tr>
    </w:tbl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2A2551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B93AD4" w:rsidRDefault="00EC0474" w:rsidP="00FA18B6">
      <w:pPr>
        <w:pStyle w:val="ConsPlusNormal"/>
        <w:outlineLvl w:val="2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2A2551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2A2551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</w:pPr>
            <w:r w:rsidRPr="000C2D43">
              <w:t xml:space="preserve">Реконструкция школы с </w:t>
            </w:r>
            <w:proofErr w:type="spellStart"/>
            <w:r w:rsidRPr="000C2D43">
              <w:t>пристроем</w:t>
            </w:r>
            <w:proofErr w:type="spellEnd"/>
            <w:r w:rsidRPr="000C2D43">
              <w:t xml:space="preserve"> для размещения групп детского сада </w:t>
            </w:r>
          </w:p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 xml:space="preserve">п. </w:t>
            </w:r>
            <w:proofErr w:type="spellStart"/>
            <w:r w:rsidRPr="000C2D43">
              <w:t>Луговской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2A2551">
            <w:pPr>
              <w:pStyle w:val="ConsPlusNormal"/>
              <w:rPr>
                <w:szCs w:val="24"/>
              </w:rPr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</w:pPr>
            <w:r w:rsidRPr="000C2D43">
              <w:t xml:space="preserve">Строительство плоскостных сооружений МКОУ ХМР "СОШ п. </w:t>
            </w:r>
            <w:proofErr w:type="gramStart"/>
            <w:r w:rsidRPr="000C2D43">
              <w:t>Сибирский</w:t>
            </w:r>
            <w:proofErr w:type="gramEnd"/>
            <w:r w:rsidRPr="000C2D43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</w:pPr>
            <w:r w:rsidRPr="000C2D43">
              <w:t>местный бюджет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</w:pPr>
            <w:r w:rsidRPr="000C2D43">
              <w:t xml:space="preserve">Реконструкция школы с </w:t>
            </w:r>
            <w:proofErr w:type="spellStart"/>
            <w:r w:rsidRPr="000C2D43">
              <w:t>пристроем</w:t>
            </w:r>
            <w:proofErr w:type="spellEnd"/>
            <w:r w:rsidRPr="000C2D43">
              <w:t xml:space="preserve"> в п. </w:t>
            </w:r>
            <w:proofErr w:type="spellStart"/>
            <w:r w:rsidRPr="000C2D43">
              <w:t>Красноленинский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2018 - 2024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3E3F7F">
            <w:pPr>
              <w:pStyle w:val="ConsPlusNormal"/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463166" w:rsidRDefault="00463166" w:rsidP="002F62AD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proofErr w:type="gramStart"/>
      <w:r w:rsidRPr="00356C91">
        <w:rPr>
          <w:rFonts w:ascii="Times New Roman" w:hAnsi="Times New Roman" w:cs="Times New Roman"/>
          <w:sz w:val="28"/>
          <w:szCs w:val="28"/>
          <w:lang w:eastAsia="ru-RU"/>
        </w:rPr>
        <w:t>социально-культурного</w:t>
      </w:r>
      <w:proofErr w:type="gramEnd"/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  <w:proofErr w:type="gramEnd"/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-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356C91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35"/>
        <w:gridCol w:w="3260"/>
        <w:gridCol w:w="6379"/>
      </w:tblGrid>
      <w:tr w:rsidR="00356C91" w:rsidRPr="00356C91" w:rsidTr="00356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FA18B6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356C9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356C91">
      <w:pPr>
        <w:pStyle w:val="aff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 xml:space="preserve">* Муниципальная программа не содержит инвестиционных проектов, </w:t>
      </w:r>
      <w:proofErr w:type="gramStart"/>
      <w:r w:rsidRPr="00922FF5">
        <w:rPr>
          <w:sz w:val="24"/>
          <w:szCs w:val="24"/>
        </w:rPr>
        <w:t>реализуемых</w:t>
      </w:r>
      <w:proofErr w:type="gramEnd"/>
      <w:r w:rsidRPr="00922FF5">
        <w:rPr>
          <w:sz w:val="24"/>
          <w:szCs w:val="24"/>
        </w:rPr>
        <w:t xml:space="preserve">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FD0C9C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FD0C9C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0879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8798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087986">
        <w:rPr>
          <w:rFonts w:ascii="Times New Roman" w:eastAsia="Calibri" w:hAnsi="Times New Roman" w:cs="Times New Roman"/>
          <w:sz w:val="28"/>
          <w:szCs w:val="28"/>
        </w:rPr>
        <w:t xml:space="preserve"> районе, учтенные в муниципальной программе</w:t>
      </w:r>
    </w:p>
    <w:p w:rsidR="00FD0C9C" w:rsidRPr="00087986" w:rsidRDefault="00FD0C9C" w:rsidP="00FD0C9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67"/>
        <w:gridCol w:w="2461"/>
        <w:gridCol w:w="4111"/>
        <w:gridCol w:w="2835"/>
        <w:gridCol w:w="2551"/>
        <w:gridCol w:w="1984"/>
      </w:tblGrid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3E3F7F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FD0C9C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D0C9C" w:rsidRPr="00550C46" w:rsidRDefault="00FD0C9C" w:rsidP="00FD0C9C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FD0C9C">
      <w:pPr>
        <w:tabs>
          <w:tab w:val="left" w:pos="1701"/>
        </w:tabs>
        <w:ind w:firstLine="709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 xml:space="preserve">* Предложения граждан по реализации национальных проектов Российской Федерации </w:t>
      </w:r>
      <w:proofErr w:type="gramStart"/>
      <w:r w:rsidRPr="00FD0C9C">
        <w:rPr>
          <w:rFonts w:ascii="Times New Roman" w:eastAsia="Calibri" w:hAnsi="Times New Roman"/>
        </w:rPr>
        <w:t>в</w:t>
      </w:r>
      <w:proofErr w:type="gramEnd"/>
      <w:r w:rsidRPr="00FD0C9C">
        <w:rPr>
          <w:rFonts w:ascii="Times New Roman" w:eastAsia="Calibri" w:hAnsi="Times New Roman"/>
        </w:rPr>
        <w:t xml:space="preserve"> </w:t>
      </w:r>
      <w:proofErr w:type="gramStart"/>
      <w:r w:rsidRPr="00FD0C9C">
        <w:rPr>
          <w:rFonts w:ascii="Times New Roman" w:eastAsia="Calibri" w:hAnsi="Times New Roman"/>
        </w:rPr>
        <w:t>Ханты-Мансийском</w:t>
      </w:r>
      <w:proofErr w:type="gramEnd"/>
      <w:r w:rsidRPr="00FD0C9C">
        <w:rPr>
          <w:rFonts w:ascii="Times New Roman" w:eastAsia="Calibri" w:hAnsi="Times New Roman"/>
        </w:rPr>
        <w:t xml:space="preserve"> районе</w:t>
      </w:r>
      <w:r>
        <w:rPr>
          <w:rFonts w:ascii="Times New Roman" w:eastAsia="Calibri" w:hAnsi="Times New Roman"/>
        </w:rPr>
        <w:t xml:space="preserve"> отсутствуют.</w:t>
      </w:r>
    </w:p>
    <w:p w:rsidR="00FD0C9C" w:rsidRPr="00FD0C9C" w:rsidRDefault="00FD0C9C" w:rsidP="00922FF5">
      <w:pPr>
        <w:rPr>
          <w:rFonts w:ascii="Times New Roman" w:hAnsi="Times New Roman"/>
        </w:rPr>
      </w:pPr>
    </w:p>
    <w:p w:rsidR="00FD0C9C" w:rsidRDefault="00FD0C9C" w:rsidP="00922FF5">
      <w:pPr>
        <w:rPr>
          <w:rFonts w:ascii="Times New Roman" w:hAnsi="Times New Roman"/>
          <w:sz w:val="28"/>
        </w:rPr>
      </w:pPr>
    </w:p>
    <w:p w:rsidR="00975F4C" w:rsidRDefault="00975F4C" w:rsidP="00922FF5">
      <w:pPr>
        <w:rPr>
          <w:rFonts w:ascii="Times New Roman" w:hAnsi="Times New Roman"/>
          <w:sz w:val="28"/>
        </w:rPr>
      </w:pP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>Таблица 9</w:t>
      </w:r>
    </w:p>
    <w:p w:rsidR="00975F4C" w:rsidRPr="00AC5E1B" w:rsidRDefault="00975F4C" w:rsidP="00975F4C">
      <w:pPr>
        <w:pStyle w:val="afc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 w:rsidRPr="00AC5E1B">
        <w:rPr>
          <w:rFonts w:ascii="Times New Roman" w:hAnsi="Times New Roman" w:cs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AC5E1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AC5E1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C5E1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  <w:r w:rsidR="005B187E">
        <w:rPr>
          <w:rFonts w:ascii="Times New Roman" w:hAnsi="Times New Roman" w:cs="Times New Roman"/>
          <w:sz w:val="28"/>
          <w:szCs w:val="28"/>
        </w:rPr>
        <w:t>*</w:t>
      </w:r>
    </w:p>
    <w:p w:rsidR="00975F4C" w:rsidRPr="00AC5E1B" w:rsidRDefault="00975F4C" w:rsidP="00975F4C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AC5E1B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63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D5663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AC5E1B" w:rsidTr="00975F4C">
        <w:tc>
          <w:tcPr>
            <w:tcW w:w="14426" w:type="dxa"/>
            <w:gridSpan w:val="6"/>
            <w:shd w:val="clear" w:color="auto" w:fill="auto"/>
          </w:tcPr>
          <w:p w:rsidR="00975F4C" w:rsidRPr="001823E8" w:rsidRDefault="0015526B" w:rsidP="00975F4C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AC5E1B" w:rsidTr="00975F4C">
        <w:tc>
          <w:tcPr>
            <w:tcW w:w="675" w:type="dxa"/>
            <w:shd w:val="clear" w:color="auto" w:fill="auto"/>
          </w:tcPr>
          <w:p w:rsidR="00975F4C" w:rsidRPr="008D5663" w:rsidRDefault="00975F4C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F31B16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1823E8" w:rsidRDefault="00975F4C" w:rsidP="00975F4C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A25054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1823E8" w:rsidRDefault="00975F4C" w:rsidP="001823E8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AC5E1B" w:rsidTr="00975F4C">
        <w:tc>
          <w:tcPr>
            <w:tcW w:w="675" w:type="dxa"/>
            <w:shd w:val="clear" w:color="auto" w:fill="auto"/>
          </w:tcPr>
          <w:p w:rsidR="001823E8" w:rsidRPr="008D5663" w:rsidRDefault="001823E8" w:rsidP="00975F4C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Default="001823E8" w:rsidP="00A25054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Default="001823E8" w:rsidP="001823E8">
            <w:pPr>
              <w:pStyle w:val="ConsPlusNormal"/>
            </w:pPr>
          </w:p>
        </w:tc>
      </w:tr>
    </w:tbl>
    <w:p w:rsidR="0015526B" w:rsidRPr="00AA27DC" w:rsidRDefault="005B187E" w:rsidP="005B187E">
      <w:pPr>
        <w:ind w:firstLine="993"/>
        <w:jc w:val="both"/>
        <w:rPr>
          <w:rFonts w:ascii="Times New Roman" w:hAnsi="Times New Roman"/>
        </w:rPr>
      </w:pPr>
      <w:r w:rsidRPr="00AA27DC">
        <w:rPr>
          <w:rFonts w:ascii="Times New Roman" w:hAnsi="Times New Roman"/>
        </w:rPr>
        <w:t>*</w:t>
      </w:r>
      <w:r w:rsidR="0015526B" w:rsidRPr="00AA27DC">
        <w:rPr>
          <w:rFonts w:ascii="Times New Roman" w:hAnsi="Times New Roman"/>
        </w:rPr>
        <w:t xml:space="preserve">Показатели </w:t>
      </w:r>
      <w:proofErr w:type="gramStart"/>
      <w:r w:rsidR="0015526B" w:rsidRPr="00AA27DC">
        <w:rPr>
          <w:rFonts w:ascii="Times New Roman" w:hAnsi="Times New Roman"/>
        </w:rPr>
        <w:t>оценки эффективности деятельности исполнительных органов государственной власти</w:t>
      </w:r>
      <w:proofErr w:type="gramEnd"/>
      <w:r w:rsidR="0015526B" w:rsidRPr="00AA27DC">
        <w:rPr>
          <w:rFonts w:ascii="Times New Roman" w:hAnsi="Times New Roman"/>
        </w:rPr>
        <w:t xml:space="preserve"> Ханты-Мансийского автономного округа – </w:t>
      </w:r>
      <w:proofErr w:type="spellStart"/>
      <w:r w:rsidR="0015526B" w:rsidRPr="00AA27DC">
        <w:rPr>
          <w:rFonts w:ascii="Times New Roman" w:hAnsi="Times New Roman"/>
        </w:rPr>
        <w:t>Югры</w:t>
      </w:r>
      <w:proofErr w:type="spellEnd"/>
      <w:r w:rsidR="0015526B" w:rsidRPr="00AA27DC">
        <w:rPr>
          <w:rFonts w:ascii="Times New Roman" w:hAnsi="Times New Roman"/>
        </w:rPr>
        <w:t xml:space="preserve"> отсутствуют.</w:t>
      </w:r>
    </w:p>
    <w:p w:rsidR="00FA18B6" w:rsidRDefault="00FA18B6" w:rsidP="00FA18B6">
      <w:pPr>
        <w:ind w:firstLine="1134"/>
        <w:jc w:val="both"/>
        <w:rPr>
          <w:rFonts w:ascii="Times New Roman" w:hAnsi="Times New Roman"/>
          <w:sz w:val="28"/>
        </w:rPr>
      </w:pPr>
    </w:p>
    <w:p w:rsidR="002A2551" w:rsidRPr="00B93AD4" w:rsidRDefault="002A2551" w:rsidP="002A255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2A2551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2A25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93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3AD4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 </w:t>
      </w:r>
      <w:r w:rsidRPr="00B93AD4">
        <w:rPr>
          <w:rFonts w:ascii="Times New Roman" w:hAnsi="Times New Roman"/>
          <w:sz w:val="28"/>
          <w:szCs w:val="28"/>
        </w:rPr>
        <w:br/>
        <w:t>по социальным вопросам.</w:t>
      </w:r>
    </w:p>
    <w:p w:rsidR="006117D0" w:rsidRPr="00B93AD4" w:rsidRDefault="006117D0" w:rsidP="006117D0">
      <w:pPr>
        <w:jc w:val="right"/>
        <w:rPr>
          <w:rFonts w:ascii="Times New Roman" w:hAnsi="Times New Roman"/>
          <w:sz w:val="28"/>
        </w:rPr>
      </w:pPr>
    </w:p>
    <w:p w:rsidR="00FD0C9C" w:rsidRPr="00B93AD4" w:rsidRDefault="00FD0C9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1F2FCD">
      <w:pPr>
        <w:pStyle w:val="af1"/>
        <w:ind w:firstLine="567"/>
        <w:jc w:val="both"/>
      </w:pPr>
    </w:p>
    <w:tbl>
      <w:tblPr>
        <w:tblW w:w="15253" w:type="dxa"/>
        <w:tblCellMar>
          <w:left w:w="57" w:type="dxa"/>
          <w:right w:w="57" w:type="dxa"/>
        </w:tblCellMar>
        <w:tblLook w:val="04A0"/>
      </w:tblPr>
      <w:tblGrid>
        <w:gridCol w:w="6294"/>
        <w:gridCol w:w="3544"/>
        <w:gridCol w:w="5415"/>
      </w:tblGrid>
      <w:tr w:rsidR="005747E5" w:rsidRPr="00B93AD4" w:rsidTr="004A497A">
        <w:trPr>
          <w:trHeight w:val="1443"/>
        </w:trPr>
        <w:tc>
          <w:tcPr>
            <w:tcW w:w="6294" w:type="dxa"/>
            <w:shd w:val="clear" w:color="auto" w:fill="auto"/>
          </w:tcPr>
          <w:p w:rsidR="005747E5" w:rsidRPr="00B93AD4" w:rsidRDefault="006B1C29" w:rsidP="0016723D">
            <w:pPr>
              <w:pStyle w:val="af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 w:rsidRPr="006B1C29">
              <w:rPr>
                <w:rFonts w:eastAsia="Calibri"/>
                <w:noProof/>
                <w:lang w:eastAsia="ru-RU"/>
              </w:rPr>
              <w:pict>
                <v:group id="Группа 4" o:spid="_x0000_s1026" style="position:absolute;left:0;text-align:left;margin-left:297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20" o:title="gerb_okrug1"/>
                    <v:path arrowok="t"/>
                  </v:shape>
                </v:group>
              </w:pict>
            </w:r>
          </w:p>
          <w:p w:rsidR="005747E5" w:rsidRPr="00B93AD4" w:rsidRDefault="005747E5" w:rsidP="0016723D">
            <w:pPr>
              <w:pStyle w:val="af1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5747E5" w:rsidRPr="00B93AD4" w:rsidRDefault="005747E5" w:rsidP="005747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5747E5" w:rsidRPr="00B93AD4" w:rsidRDefault="005747E5" w:rsidP="0016723D">
            <w:pPr>
              <w:pStyle w:val="af1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5747E5" w:rsidRPr="00B93AD4" w:rsidRDefault="005747E5" w:rsidP="0016723D">
            <w:pPr>
              <w:pStyle w:val="af1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5747E5" w:rsidRPr="00B93AD4" w:rsidRDefault="005747E5" w:rsidP="0016723D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5747E5" w:rsidRPr="00B93AD4" w:rsidRDefault="005747E5" w:rsidP="0016723D">
            <w:pPr>
              <w:pStyle w:val="af1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</w:t>
            </w:r>
            <w:proofErr w:type="spellStart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ДатаС</w:t>
            </w:r>
            <w:proofErr w:type="spellEnd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 xml:space="preserve"> 1] по [</w:t>
            </w:r>
            <w:proofErr w:type="spellStart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ДатаПо</w:t>
            </w:r>
            <w:proofErr w:type="spellEnd"/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5415" w:type="dxa"/>
            <w:shd w:val="clear" w:color="auto" w:fill="auto"/>
          </w:tcPr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747E5" w:rsidRPr="00B93AD4" w:rsidRDefault="005747E5" w:rsidP="0016723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7E5" w:rsidRPr="00B93AD4" w:rsidRDefault="005747E5" w:rsidP="004A49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5526B">
      <w:headerReference w:type="even" r:id="rId21"/>
      <w:headerReference w:type="default" r:id="rId22"/>
      <w:headerReference w:type="first" r:id="rId23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29" w:rsidRDefault="00007329">
      <w:r>
        <w:separator/>
      </w:r>
    </w:p>
  </w:endnote>
  <w:endnote w:type="continuationSeparator" w:id="1">
    <w:p w:rsidR="00007329" w:rsidRDefault="0000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29" w:rsidRDefault="00007329">
      <w:r>
        <w:separator/>
      </w:r>
    </w:p>
  </w:footnote>
  <w:footnote w:type="continuationSeparator" w:id="1">
    <w:p w:rsidR="00007329" w:rsidRDefault="00007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076638"/>
      <w:docPartObj>
        <w:docPartGallery w:val="Page Numbers (Top of Page)"/>
        <w:docPartUnique/>
      </w:docPartObj>
    </w:sdtPr>
    <w:sdtContent>
      <w:p w:rsidR="00007329" w:rsidRDefault="006B1C29" w:rsidP="004E4398">
        <w:pPr>
          <w:pStyle w:val="af2"/>
          <w:jc w:val="center"/>
        </w:pPr>
        <w:r w:rsidRPr="007D3587">
          <w:rPr>
            <w:sz w:val="26"/>
            <w:szCs w:val="26"/>
          </w:rPr>
          <w:fldChar w:fldCharType="begin"/>
        </w:r>
        <w:r w:rsidR="00007329" w:rsidRPr="007D3587">
          <w:rPr>
            <w:sz w:val="26"/>
            <w:szCs w:val="26"/>
          </w:rPr>
          <w:instrText>PAGE   \* MERGEFORMAT</w:instrText>
        </w:r>
        <w:r w:rsidRPr="007D3587">
          <w:rPr>
            <w:sz w:val="26"/>
            <w:szCs w:val="26"/>
          </w:rPr>
          <w:fldChar w:fldCharType="separate"/>
        </w:r>
        <w:r w:rsidR="003E62DD">
          <w:rPr>
            <w:noProof/>
            <w:sz w:val="26"/>
            <w:szCs w:val="26"/>
          </w:rPr>
          <w:t>9</w:t>
        </w:r>
        <w:r w:rsidRPr="007D3587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29" w:rsidRDefault="000073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29" w:rsidRDefault="006B1C29">
    <w:pPr>
      <w:pStyle w:val="af2"/>
      <w:jc w:val="center"/>
    </w:pPr>
    <w:r>
      <w:rPr>
        <w:noProof/>
      </w:rPr>
      <w:fldChar w:fldCharType="begin"/>
    </w:r>
    <w:r w:rsidR="00007329">
      <w:rPr>
        <w:noProof/>
      </w:rPr>
      <w:instrText xml:space="preserve"> PAGE </w:instrText>
    </w:r>
    <w:r>
      <w:rPr>
        <w:noProof/>
      </w:rPr>
      <w:fldChar w:fldCharType="separate"/>
    </w:r>
    <w:r w:rsidR="003E62DD">
      <w:rPr>
        <w:noProof/>
      </w:rPr>
      <w:t>37</w:t>
    </w:r>
    <w:r>
      <w:rPr>
        <w:noProof/>
      </w:rPr>
      <w:fldChar w:fldCharType="end"/>
    </w:r>
  </w:p>
  <w:p w:rsidR="00007329" w:rsidRDefault="00007329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29" w:rsidRDefault="000073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39"/>
  </w:num>
  <w:num w:numId="12">
    <w:abstractNumId w:val="19"/>
  </w:num>
  <w:num w:numId="13">
    <w:abstractNumId w:val="18"/>
  </w:num>
  <w:num w:numId="14">
    <w:abstractNumId w:val="29"/>
  </w:num>
  <w:num w:numId="15">
    <w:abstractNumId w:val="38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0"/>
  </w:num>
  <w:num w:numId="31">
    <w:abstractNumId w:val="31"/>
  </w:num>
  <w:num w:numId="32">
    <w:abstractNumId w:val="27"/>
  </w:num>
  <w:num w:numId="33">
    <w:abstractNumId w:val="36"/>
  </w:num>
  <w:num w:numId="34">
    <w:abstractNumId w:val="37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8078F"/>
    <w:rsid w:val="00003BD0"/>
    <w:rsid w:val="00007329"/>
    <w:rsid w:val="00015A26"/>
    <w:rsid w:val="000255FA"/>
    <w:rsid w:val="000416CF"/>
    <w:rsid w:val="00042D77"/>
    <w:rsid w:val="0004526E"/>
    <w:rsid w:val="00060976"/>
    <w:rsid w:val="000726A2"/>
    <w:rsid w:val="0007606D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2D43"/>
    <w:rsid w:val="000D1DF2"/>
    <w:rsid w:val="000E71D5"/>
    <w:rsid w:val="000F2BEC"/>
    <w:rsid w:val="001029B2"/>
    <w:rsid w:val="00106F3C"/>
    <w:rsid w:val="0011334E"/>
    <w:rsid w:val="00120591"/>
    <w:rsid w:val="001250DD"/>
    <w:rsid w:val="00136445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4C5"/>
    <w:rsid w:val="00176149"/>
    <w:rsid w:val="00180058"/>
    <w:rsid w:val="001823E8"/>
    <w:rsid w:val="001B49F3"/>
    <w:rsid w:val="001B50DD"/>
    <w:rsid w:val="001C053D"/>
    <w:rsid w:val="001D378B"/>
    <w:rsid w:val="001D3BCC"/>
    <w:rsid w:val="001D3D37"/>
    <w:rsid w:val="001E0AA2"/>
    <w:rsid w:val="001F2FCD"/>
    <w:rsid w:val="002004C9"/>
    <w:rsid w:val="00201163"/>
    <w:rsid w:val="002103BE"/>
    <w:rsid w:val="00221417"/>
    <w:rsid w:val="00223C8E"/>
    <w:rsid w:val="00243942"/>
    <w:rsid w:val="002554FC"/>
    <w:rsid w:val="00260576"/>
    <w:rsid w:val="00285B5E"/>
    <w:rsid w:val="00291A23"/>
    <w:rsid w:val="002929D1"/>
    <w:rsid w:val="00295E4F"/>
    <w:rsid w:val="002A2551"/>
    <w:rsid w:val="002A59AB"/>
    <w:rsid w:val="002A7F7E"/>
    <w:rsid w:val="002B1DE5"/>
    <w:rsid w:val="002D5A91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20072"/>
    <w:rsid w:val="003429F1"/>
    <w:rsid w:val="00350C22"/>
    <w:rsid w:val="00351633"/>
    <w:rsid w:val="00356C91"/>
    <w:rsid w:val="003724E6"/>
    <w:rsid w:val="00374A78"/>
    <w:rsid w:val="00374BE5"/>
    <w:rsid w:val="003768D2"/>
    <w:rsid w:val="003845CB"/>
    <w:rsid w:val="003A2D4B"/>
    <w:rsid w:val="003A583E"/>
    <w:rsid w:val="003C0FE6"/>
    <w:rsid w:val="003D5B41"/>
    <w:rsid w:val="003E1C28"/>
    <w:rsid w:val="003E3F7F"/>
    <w:rsid w:val="003E62DD"/>
    <w:rsid w:val="00401577"/>
    <w:rsid w:val="00402087"/>
    <w:rsid w:val="00405D66"/>
    <w:rsid w:val="00407F0D"/>
    <w:rsid w:val="00412F1F"/>
    <w:rsid w:val="00414809"/>
    <w:rsid w:val="0041733E"/>
    <w:rsid w:val="0042386B"/>
    <w:rsid w:val="00426512"/>
    <w:rsid w:val="00426624"/>
    <w:rsid w:val="00434D24"/>
    <w:rsid w:val="00437C33"/>
    <w:rsid w:val="00444EBC"/>
    <w:rsid w:val="00455062"/>
    <w:rsid w:val="00461A72"/>
    <w:rsid w:val="00463166"/>
    <w:rsid w:val="004809BC"/>
    <w:rsid w:val="00495F44"/>
    <w:rsid w:val="004A2ED4"/>
    <w:rsid w:val="004A497A"/>
    <w:rsid w:val="004B53A4"/>
    <w:rsid w:val="004B589A"/>
    <w:rsid w:val="004C7A90"/>
    <w:rsid w:val="004D11C8"/>
    <w:rsid w:val="004D245C"/>
    <w:rsid w:val="004E0A4D"/>
    <w:rsid w:val="004E4398"/>
    <w:rsid w:val="004E6637"/>
    <w:rsid w:val="004E77A6"/>
    <w:rsid w:val="0051131E"/>
    <w:rsid w:val="00514E40"/>
    <w:rsid w:val="005163EA"/>
    <w:rsid w:val="00522213"/>
    <w:rsid w:val="00522CC5"/>
    <w:rsid w:val="00532050"/>
    <w:rsid w:val="0054209D"/>
    <w:rsid w:val="00556FFB"/>
    <w:rsid w:val="00557573"/>
    <w:rsid w:val="005642CF"/>
    <w:rsid w:val="00567466"/>
    <w:rsid w:val="005747E5"/>
    <w:rsid w:val="00576B77"/>
    <w:rsid w:val="005A028C"/>
    <w:rsid w:val="005B187E"/>
    <w:rsid w:val="005C2BFB"/>
    <w:rsid w:val="005C41FE"/>
    <w:rsid w:val="005C4E43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47A4A"/>
    <w:rsid w:val="00661473"/>
    <w:rsid w:val="00666F1F"/>
    <w:rsid w:val="00683152"/>
    <w:rsid w:val="006910B8"/>
    <w:rsid w:val="006A0000"/>
    <w:rsid w:val="006A232B"/>
    <w:rsid w:val="006A7814"/>
    <w:rsid w:val="006B1C29"/>
    <w:rsid w:val="006B31BE"/>
    <w:rsid w:val="006C23CF"/>
    <w:rsid w:val="006D4916"/>
    <w:rsid w:val="006E4F76"/>
    <w:rsid w:val="006E517A"/>
    <w:rsid w:val="007010F2"/>
    <w:rsid w:val="0070546F"/>
    <w:rsid w:val="007306D8"/>
    <w:rsid w:val="0074048A"/>
    <w:rsid w:val="00744B90"/>
    <w:rsid w:val="007455D4"/>
    <w:rsid w:val="00750A6B"/>
    <w:rsid w:val="0076147B"/>
    <w:rsid w:val="007660EF"/>
    <w:rsid w:val="007703C9"/>
    <w:rsid w:val="00776B7D"/>
    <w:rsid w:val="00781528"/>
    <w:rsid w:val="00783A3A"/>
    <w:rsid w:val="00787BFA"/>
    <w:rsid w:val="00791EF3"/>
    <w:rsid w:val="007A0081"/>
    <w:rsid w:val="007A6296"/>
    <w:rsid w:val="007B3D0B"/>
    <w:rsid w:val="007B6531"/>
    <w:rsid w:val="007C0538"/>
    <w:rsid w:val="007C3F71"/>
    <w:rsid w:val="007C43BA"/>
    <w:rsid w:val="007C5216"/>
    <w:rsid w:val="007D3C25"/>
    <w:rsid w:val="007D66B6"/>
    <w:rsid w:val="007E1E8E"/>
    <w:rsid w:val="007E7A7B"/>
    <w:rsid w:val="00804749"/>
    <w:rsid w:val="00833B9D"/>
    <w:rsid w:val="00837960"/>
    <w:rsid w:val="00842DEB"/>
    <w:rsid w:val="00846597"/>
    <w:rsid w:val="00861092"/>
    <w:rsid w:val="008648AB"/>
    <w:rsid w:val="00871A9F"/>
    <w:rsid w:val="00881A73"/>
    <w:rsid w:val="008848C5"/>
    <w:rsid w:val="00886320"/>
    <w:rsid w:val="008950E5"/>
    <w:rsid w:val="008A6296"/>
    <w:rsid w:val="008B4DBE"/>
    <w:rsid w:val="008C2646"/>
    <w:rsid w:val="008C61DE"/>
    <w:rsid w:val="008D07CF"/>
    <w:rsid w:val="008D42E3"/>
    <w:rsid w:val="008D7428"/>
    <w:rsid w:val="008E1747"/>
    <w:rsid w:val="008E265F"/>
    <w:rsid w:val="008E5084"/>
    <w:rsid w:val="008F1F3D"/>
    <w:rsid w:val="008F4167"/>
    <w:rsid w:val="00903101"/>
    <w:rsid w:val="009141EA"/>
    <w:rsid w:val="00916AF7"/>
    <w:rsid w:val="00922FF5"/>
    <w:rsid w:val="00923740"/>
    <w:rsid w:val="009344BE"/>
    <w:rsid w:val="00940DDA"/>
    <w:rsid w:val="00967488"/>
    <w:rsid w:val="00975F4C"/>
    <w:rsid w:val="009A69E9"/>
    <w:rsid w:val="009D7214"/>
    <w:rsid w:val="009E5689"/>
    <w:rsid w:val="00A05223"/>
    <w:rsid w:val="00A16109"/>
    <w:rsid w:val="00A17170"/>
    <w:rsid w:val="00A17D8C"/>
    <w:rsid w:val="00A25054"/>
    <w:rsid w:val="00A26F63"/>
    <w:rsid w:val="00A36B57"/>
    <w:rsid w:val="00A50D00"/>
    <w:rsid w:val="00A51661"/>
    <w:rsid w:val="00A53CD9"/>
    <w:rsid w:val="00A91EAB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D3C7A"/>
    <w:rsid w:val="00AE5A04"/>
    <w:rsid w:val="00AE5E33"/>
    <w:rsid w:val="00AF01BD"/>
    <w:rsid w:val="00AF256D"/>
    <w:rsid w:val="00AF42C9"/>
    <w:rsid w:val="00B0554A"/>
    <w:rsid w:val="00B174AA"/>
    <w:rsid w:val="00B326D9"/>
    <w:rsid w:val="00B40960"/>
    <w:rsid w:val="00B40AEE"/>
    <w:rsid w:val="00B4300E"/>
    <w:rsid w:val="00B473D8"/>
    <w:rsid w:val="00B51329"/>
    <w:rsid w:val="00B71EE9"/>
    <w:rsid w:val="00B76DFE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C10FCE"/>
    <w:rsid w:val="00C115F8"/>
    <w:rsid w:val="00C26DEA"/>
    <w:rsid w:val="00C32712"/>
    <w:rsid w:val="00C374F9"/>
    <w:rsid w:val="00C4303C"/>
    <w:rsid w:val="00C46197"/>
    <w:rsid w:val="00C46744"/>
    <w:rsid w:val="00C63119"/>
    <w:rsid w:val="00C66604"/>
    <w:rsid w:val="00C70D20"/>
    <w:rsid w:val="00C73E8A"/>
    <w:rsid w:val="00C8078F"/>
    <w:rsid w:val="00C858C6"/>
    <w:rsid w:val="00C90373"/>
    <w:rsid w:val="00C946D2"/>
    <w:rsid w:val="00CA0264"/>
    <w:rsid w:val="00CA763A"/>
    <w:rsid w:val="00CB7D62"/>
    <w:rsid w:val="00CC0015"/>
    <w:rsid w:val="00CC0D3F"/>
    <w:rsid w:val="00CC4B58"/>
    <w:rsid w:val="00CD09D9"/>
    <w:rsid w:val="00CF2CCF"/>
    <w:rsid w:val="00CF58ED"/>
    <w:rsid w:val="00D00060"/>
    <w:rsid w:val="00D01420"/>
    <w:rsid w:val="00D02EDE"/>
    <w:rsid w:val="00D151E9"/>
    <w:rsid w:val="00D200CD"/>
    <w:rsid w:val="00D317E5"/>
    <w:rsid w:val="00D44D47"/>
    <w:rsid w:val="00D6432A"/>
    <w:rsid w:val="00D73DDA"/>
    <w:rsid w:val="00D84279"/>
    <w:rsid w:val="00DB50D8"/>
    <w:rsid w:val="00DB5D09"/>
    <w:rsid w:val="00DE0E5A"/>
    <w:rsid w:val="00DF716E"/>
    <w:rsid w:val="00DF7FE2"/>
    <w:rsid w:val="00E00968"/>
    <w:rsid w:val="00E01453"/>
    <w:rsid w:val="00E05809"/>
    <w:rsid w:val="00E167AD"/>
    <w:rsid w:val="00E301E8"/>
    <w:rsid w:val="00E327B6"/>
    <w:rsid w:val="00E3742C"/>
    <w:rsid w:val="00E44CAA"/>
    <w:rsid w:val="00E5643C"/>
    <w:rsid w:val="00E5665B"/>
    <w:rsid w:val="00E577B1"/>
    <w:rsid w:val="00E60DBA"/>
    <w:rsid w:val="00E616E8"/>
    <w:rsid w:val="00E62592"/>
    <w:rsid w:val="00E63C3F"/>
    <w:rsid w:val="00E65791"/>
    <w:rsid w:val="00E7087F"/>
    <w:rsid w:val="00E73D06"/>
    <w:rsid w:val="00E8339E"/>
    <w:rsid w:val="00EB0DED"/>
    <w:rsid w:val="00EB4B17"/>
    <w:rsid w:val="00EC0474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1149"/>
    <w:rsid w:val="00F31B16"/>
    <w:rsid w:val="00F33FF9"/>
    <w:rsid w:val="00F428B0"/>
    <w:rsid w:val="00F4352E"/>
    <w:rsid w:val="00F44448"/>
    <w:rsid w:val="00F456EA"/>
    <w:rsid w:val="00F85D53"/>
    <w:rsid w:val="00F9501E"/>
    <w:rsid w:val="00FA00B3"/>
    <w:rsid w:val="00FA18B6"/>
    <w:rsid w:val="00FA601C"/>
    <w:rsid w:val="00FB0CBC"/>
    <w:rsid w:val="00FC0A71"/>
    <w:rsid w:val="00FC650F"/>
    <w:rsid w:val="00FD0C9C"/>
    <w:rsid w:val="00FD2BEB"/>
    <w:rsid w:val="00FE326F"/>
    <w:rsid w:val="00FE37C3"/>
    <w:rsid w:val="00FE43E9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DED7-F182-44EA-94E7-6451D5E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37</Pages>
  <Words>10135</Words>
  <Characters>57774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НеупокоеваСВ</cp:lastModifiedBy>
  <cp:revision>20</cp:revision>
  <cp:lastPrinted>2019-09-27T10:50:00Z</cp:lastPrinted>
  <dcterms:created xsi:type="dcterms:W3CDTF">2019-09-12T05:19:00Z</dcterms:created>
  <dcterms:modified xsi:type="dcterms:W3CDTF">2019-09-30T11:00:00Z</dcterms:modified>
</cp:coreProperties>
</file>